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271" w:rsidRPr="000E72AA" w:rsidRDefault="00C23271" w:rsidP="00FA0E41">
      <w:pPr>
        <w:pStyle w:val="Title1"/>
        <w:spacing w:after="0" w:line="276" w:lineRule="auto"/>
        <w:rPr>
          <w:rFonts w:ascii="Arial Narrow" w:eastAsia="BatangChe" w:hAnsi="Arial Narrow"/>
          <w:b w:val="0"/>
          <w:sz w:val="24"/>
          <w:szCs w:val="24"/>
        </w:rPr>
      </w:pPr>
      <w:bookmarkStart w:id="0" w:name="_GoBack"/>
      <w:bookmarkEnd w:id="0"/>
      <w:r w:rsidRPr="000E72AA">
        <w:rPr>
          <w:rFonts w:ascii="Arial Narrow" w:eastAsia="BatangChe" w:hAnsi="Arial Narrow"/>
          <w:sz w:val="24"/>
          <w:szCs w:val="24"/>
        </w:rPr>
        <w:t xml:space="preserve">Project: </w:t>
      </w:r>
      <w:r w:rsidRPr="000E72AA">
        <w:rPr>
          <w:rFonts w:ascii="Arial Narrow" w:eastAsia="BatangChe" w:hAnsi="Arial Narrow"/>
          <w:b w:val="0"/>
          <w:sz w:val="24"/>
          <w:szCs w:val="24"/>
        </w:rPr>
        <w:t>FOBO</w:t>
      </w:r>
    </w:p>
    <w:p w:rsidR="00C23271" w:rsidRPr="000E72AA" w:rsidRDefault="00C23271" w:rsidP="00D0558E">
      <w:pPr>
        <w:pStyle w:val="Body"/>
        <w:spacing w:after="120" w:line="276" w:lineRule="auto"/>
        <w:rPr>
          <w:rFonts w:ascii="Arial Narrow" w:eastAsia="BatangChe" w:hAnsi="Arial Narrow"/>
          <w:spacing w:val="0"/>
          <w:szCs w:val="24"/>
        </w:rPr>
      </w:pPr>
      <w:r w:rsidRPr="000E72AA">
        <w:rPr>
          <w:rFonts w:ascii="Arial Narrow" w:eastAsia="BatangChe" w:hAnsi="Arial Narrow"/>
          <w:szCs w:val="24"/>
        </w:rPr>
        <w:cr/>
      </w:r>
      <w:r w:rsidRPr="000E72AA">
        <w:rPr>
          <w:rFonts w:ascii="Arial Narrow" w:eastAsia="BatangChe" w:hAnsi="Arial Narrow"/>
          <w:spacing w:val="0"/>
          <w:szCs w:val="24"/>
        </w:rPr>
        <w:t xml:space="preserve">So, you have learned about common forms of business ownership (FOBO). You have also learned about business franchises. Now, you will use your FOBO Guided Notes and FOBO slide notes to complete a FOBO research project which you will </w:t>
      </w:r>
      <w:r w:rsidR="00814E18" w:rsidRPr="000E72AA">
        <w:rPr>
          <w:rFonts w:ascii="Arial Narrow" w:eastAsia="BatangChe" w:hAnsi="Arial Narrow"/>
          <w:spacing w:val="0"/>
          <w:szCs w:val="24"/>
        </w:rPr>
        <w:t>create a poster and present to class.</w:t>
      </w:r>
    </w:p>
    <w:p w:rsidR="00D0558E" w:rsidRPr="000E72AA" w:rsidRDefault="00D0558E" w:rsidP="00D0558E">
      <w:pPr>
        <w:pStyle w:val="Body"/>
        <w:spacing w:after="120" w:line="276" w:lineRule="auto"/>
        <w:rPr>
          <w:rFonts w:ascii="Arial Narrow" w:eastAsia="BatangChe" w:hAnsi="Arial Narrow"/>
          <w:szCs w:val="24"/>
        </w:rPr>
      </w:pPr>
    </w:p>
    <w:p w:rsidR="00C23271" w:rsidRPr="000E72AA" w:rsidRDefault="00C23271" w:rsidP="00937509">
      <w:pPr>
        <w:pStyle w:val="Body"/>
        <w:numPr>
          <w:ilvl w:val="0"/>
          <w:numId w:val="10"/>
        </w:numPr>
        <w:spacing w:line="276" w:lineRule="auto"/>
        <w:rPr>
          <w:rFonts w:ascii="Arial Narrow" w:eastAsia="BatangChe" w:hAnsi="Arial Narrow"/>
          <w:spacing w:val="0"/>
          <w:szCs w:val="24"/>
        </w:rPr>
      </w:pPr>
      <w:r w:rsidRPr="000E72AA">
        <w:rPr>
          <w:rFonts w:ascii="Arial Narrow" w:eastAsia="BatangChe" w:hAnsi="Arial Narrow"/>
          <w:b/>
          <w:spacing w:val="0"/>
          <w:szCs w:val="24"/>
        </w:rPr>
        <w:t>Select 4 real world FOBOs to research.</w:t>
      </w:r>
      <w:r w:rsidRPr="000E72AA">
        <w:rPr>
          <w:rFonts w:ascii="Arial Narrow" w:eastAsia="BatangChe" w:hAnsi="Arial Narrow"/>
          <w:spacing w:val="0"/>
          <w:szCs w:val="24"/>
        </w:rPr>
        <w:t xml:space="preserve"> </w:t>
      </w:r>
    </w:p>
    <w:p w:rsidR="00C23271" w:rsidRPr="000E72AA" w:rsidRDefault="00300D4A" w:rsidP="001E3362">
      <w:pPr>
        <w:pStyle w:val="Body"/>
        <w:numPr>
          <w:ilvl w:val="0"/>
          <w:numId w:val="10"/>
        </w:numPr>
        <w:spacing w:after="120" w:line="276" w:lineRule="auto"/>
        <w:rPr>
          <w:rFonts w:ascii="Arial Narrow" w:eastAsia="BatangChe" w:hAnsi="Arial Narrow"/>
          <w:spacing w:val="0"/>
          <w:szCs w:val="24"/>
        </w:rPr>
      </w:pPr>
      <w:r w:rsidRPr="000E72AA">
        <w:rPr>
          <w:rFonts w:ascii="Arial Narrow" w:eastAsia="BatangChe" w:hAnsi="Arial Narrow"/>
          <w:spacing w:val="0"/>
          <w:szCs w:val="24"/>
        </w:rPr>
        <w:t>Find</w:t>
      </w:r>
      <w:r w:rsidR="00C23271" w:rsidRPr="000E72AA">
        <w:rPr>
          <w:rFonts w:ascii="Arial Narrow" w:eastAsia="BatangChe" w:hAnsi="Arial Narrow"/>
          <w:spacing w:val="0"/>
          <w:szCs w:val="24"/>
        </w:rPr>
        <w:t xml:space="preserve"> </w:t>
      </w:r>
      <w:r w:rsidR="000E72AA" w:rsidRPr="000E72AA">
        <w:rPr>
          <w:rFonts w:ascii="Arial Narrow" w:eastAsia="BatangChe" w:hAnsi="Arial Narrow"/>
          <w:spacing w:val="0"/>
          <w:szCs w:val="24"/>
        </w:rPr>
        <w:t xml:space="preserve">one picture of each of the </w:t>
      </w:r>
      <w:r w:rsidR="00C23271" w:rsidRPr="000E72AA">
        <w:rPr>
          <w:rFonts w:ascii="Arial Narrow" w:eastAsia="BatangChe" w:hAnsi="Arial Narrow"/>
          <w:spacing w:val="0"/>
          <w:szCs w:val="24"/>
        </w:rPr>
        <w:t>businesses (or a picture that would represent that business). You should have a total of four (4) pictures</w:t>
      </w:r>
      <w:r w:rsidR="009E1119" w:rsidRPr="000E72AA">
        <w:rPr>
          <w:rFonts w:ascii="Arial Narrow" w:eastAsia="BatangChe" w:hAnsi="Arial Narrow"/>
          <w:spacing w:val="0"/>
          <w:szCs w:val="24"/>
        </w:rPr>
        <w:t xml:space="preserve">. Don’t use the ones in the </w:t>
      </w:r>
      <w:proofErr w:type="spellStart"/>
      <w:r w:rsidR="009E1119" w:rsidRPr="000E72AA">
        <w:rPr>
          <w:rFonts w:ascii="Arial Narrow" w:eastAsia="BatangChe" w:hAnsi="Arial Narrow"/>
          <w:spacing w:val="0"/>
          <w:szCs w:val="24"/>
        </w:rPr>
        <w:t>powerpoints</w:t>
      </w:r>
      <w:proofErr w:type="spellEnd"/>
      <w:r w:rsidR="009E1119" w:rsidRPr="000E72AA">
        <w:rPr>
          <w:rFonts w:ascii="Arial Narrow" w:eastAsia="BatangChe" w:hAnsi="Arial Narrow"/>
          <w:spacing w:val="0"/>
          <w:szCs w:val="24"/>
        </w:rPr>
        <w:t>!!</w:t>
      </w:r>
      <w:r w:rsidR="00C23271" w:rsidRPr="000E72AA">
        <w:rPr>
          <w:rFonts w:ascii="Arial Narrow" w:eastAsia="BatangChe" w:hAnsi="Arial Narrow"/>
          <w:spacing w:val="0"/>
          <w:szCs w:val="24"/>
        </w:rPr>
        <w:t xml:space="preserve"> </w:t>
      </w:r>
    </w:p>
    <w:p w:rsidR="00195238" w:rsidRPr="000E72AA" w:rsidRDefault="00CC5DAD" w:rsidP="00937509">
      <w:pPr>
        <w:pStyle w:val="Body"/>
        <w:numPr>
          <w:ilvl w:val="0"/>
          <w:numId w:val="9"/>
        </w:numPr>
        <w:spacing w:after="120" w:line="276" w:lineRule="auto"/>
        <w:rPr>
          <w:rFonts w:ascii="Arial Narrow" w:eastAsia="BatangChe" w:hAnsi="Arial Narrow"/>
          <w:spacing w:val="0"/>
          <w:szCs w:val="24"/>
        </w:rPr>
      </w:pPr>
      <w:r w:rsidRPr="000E72AA">
        <w:rPr>
          <w:rFonts w:ascii="Arial Narrow" w:eastAsia="BatangChe" w:hAnsi="Arial Narrow"/>
          <w:spacing w:val="0"/>
          <w:szCs w:val="24"/>
        </w:rPr>
        <w:t>L</w:t>
      </w:r>
      <w:r w:rsidR="00FB6966" w:rsidRPr="000E72AA">
        <w:rPr>
          <w:rFonts w:ascii="Arial Narrow" w:eastAsia="BatangChe" w:hAnsi="Arial Narrow"/>
          <w:spacing w:val="0"/>
          <w:szCs w:val="24"/>
        </w:rPr>
        <w:t>abel</w:t>
      </w:r>
      <w:r w:rsidRPr="000E72AA">
        <w:rPr>
          <w:rFonts w:ascii="Arial Narrow" w:eastAsia="BatangChe" w:hAnsi="Arial Narrow"/>
          <w:spacing w:val="0"/>
          <w:szCs w:val="24"/>
        </w:rPr>
        <w:t xml:space="preserve"> all four pictures with text indicating the type of business it is (Sole Proprietorship, Partnership, Corporation, &amp; Business Franchise).</w:t>
      </w:r>
      <w:r w:rsidR="00FB6966" w:rsidRPr="000E72AA">
        <w:rPr>
          <w:rFonts w:ascii="Arial Narrow" w:eastAsia="BatangChe" w:hAnsi="Arial Narrow"/>
          <w:spacing w:val="0"/>
          <w:szCs w:val="24"/>
        </w:rPr>
        <w:t xml:space="preserve">  </w:t>
      </w:r>
    </w:p>
    <w:p w:rsidR="00FB6966" w:rsidRPr="000E72AA" w:rsidRDefault="00CE13F7" w:rsidP="00937509">
      <w:pPr>
        <w:pStyle w:val="Body"/>
        <w:numPr>
          <w:ilvl w:val="0"/>
          <w:numId w:val="9"/>
        </w:numPr>
        <w:spacing w:after="120" w:line="276" w:lineRule="auto"/>
        <w:rPr>
          <w:rFonts w:ascii="Arial Narrow" w:eastAsia="BatangChe" w:hAnsi="Arial Narrow"/>
          <w:spacing w:val="0"/>
          <w:szCs w:val="24"/>
        </w:rPr>
      </w:pPr>
      <w:r w:rsidRPr="000E72AA">
        <w:rPr>
          <w:rFonts w:ascii="Arial Narrow" w:eastAsia="BatangChe" w:hAnsi="Arial Narrow"/>
          <w:spacing w:val="0"/>
          <w:szCs w:val="24"/>
        </w:rPr>
        <w:t>2 facts o</w:t>
      </w:r>
      <w:r w:rsidR="00FB6966" w:rsidRPr="000E72AA">
        <w:rPr>
          <w:rFonts w:ascii="Arial Narrow" w:eastAsia="BatangChe" w:hAnsi="Arial Narrow"/>
          <w:spacing w:val="0"/>
          <w:szCs w:val="24"/>
        </w:rPr>
        <w:t>f the form of ownership (Example: Partnerships contain 2 or more people)</w:t>
      </w:r>
    </w:p>
    <w:p w:rsidR="00CE13F7" w:rsidRPr="000E72AA" w:rsidRDefault="00CE13F7" w:rsidP="00937509">
      <w:pPr>
        <w:pStyle w:val="Body"/>
        <w:numPr>
          <w:ilvl w:val="0"/>
          <w:numId w:val="9"/>
        </w:numPr>
        <w:spacing w:after="120" w:line="276" w:lineRule="auto"/>
        <w:rPr>
          <w:rFonts w:ascii="Arial Narrow" w:eastAsia="BatangChe" w:hAnsi="Arial Narrow"/>
          <w:spacing w:val="0"/>
          <w:szCs w:val="24"/>
        </w:rPr>
      </w:pPr>
      <w:r w:rsidRPr="000E72AA">
        <w:rPr>
          <w:rFonts w:ascii="Arial Narrow" w:eastAsia="BatangChe" w:hAnsi="Arial Narrow"/>
          <w:spacing w:val="0"/>
          <w:szCs w:val="24"/>
        </w:rPr>
        <w:t>4 advantages and 4 disadvanta</w:t>
      </w:r>
      <w:r w:rsidR="00FB6966" w:rsidRPr="000E72AA">
        <w:rPr>
          <w:rFonts w:ascii="Arial Narrow" w:eastAsia="BatangChe" w:hAnsi="Arial Narrow"/>
          <w:spacing w:val="0"/>
          <w:szCs w:val="24"/>
        </w:rPr>
        <w:t>ges of the FOBO (cannot be the same as the facts above)</w:t>
      </w:r>
    </w:p>
    <w:p w:rsidR="00FB6966" w:rsidRPr="000E72AA" w:rsidRDefault="00195238" w:rsidP="00937509">
      <w:pPr>
        <w:pStyle w:val="Body"/>
        <w:numPr>
          <w:ilvl w:val="0"/>
          <w:numId w:val="9"/>
        </w:numPr>
        <w:spacing w:after="120" w:line="276" w:lineRule="auto"/>
        <w:rPr>
          <w:rFonts w:ascii="Arial Narrow" w:eastAsia="BatangChe" w:hAnsi="Arial Narrow"/>
          <w:spacing w:val="0"/>
          <w:szCs w:val="24"/>
        </w:rPr>
      </w:pPr>
      <w:r w:rsidRPr="000E72AA">
        <w:rPr>
          <w:rFonts w:ascii="Arial Narrow" w:eastAsia="BatangChe" w:hAnsi="Arial Narrow"/>
          <w:spacing w:val="0"/>
          <w:szCs w:val="24"/>
        </w:rPr>
        <w:t>2 Facts about your chosen business for the FOBO (example: McDonalds sells over 20 million orders of fries per year)</w:t>
      </w:r>
      <w:r w:rsidR="000E72AA" w:rsidRPr="000E72AA">
        <w:rPr>
          <w:rFonts w:ascii="Arial Narrow" w:eastAsia="BatangChe" w:hAnsi="Arial Narrow"/>
          <w:spacing w:val="0"/>
          <w:szCs w:val="24"/>
        </w:rPr>
        <w:t xml:space="preserve"> Do not use McDonalds or </w:t>
      </w:r>
      <w:proofErr w:type="spellStart"/>
      <w:r w:rsidR="000E72AA" w:rsidRPr="000E72AA">
        <w:rPr>
          <w:rFonts w:ascii="Arial Narrow" w:eastAsia="BatangChe" w:hAnsi="Arial Narrow"/>
          <w:spacing w:val="0"/>
          <w:szCs w:val="24"/>
        </w:rPr>
        <w:t>any one</w:t>
      </w:r>
      <w:proofErr w:type="spellEnd"/>
      <w:r w:rsidR="000E72AA" w:rsidRPr="000E72AA">
        <w:rPr>
          <w:rFonts w:ascii="Arial Narrow" w:eastAsia="BatangChe" w:hAnsi="Arial Narrow"/>
          <w:spacing w:val="0"/>
          <w:szCs w:val="24"/>
        </w:rPr>
        <w:t xml:space="preserve"> in the </w:t>
      </w:r>
      <w:proofErr w:type="spellStart"/>
      <w:r w:rsidR="000E72AA" w:rsidRPr="000E72AA">
        <w:rPr>
          <w:rFonts w:ascii="Arial Narrow" w:eastAsia="BatangChe" w:hAnsi="Arial Narrow"/>
          <w:spacing w:val="0"/>
          <w:szCs w:val="24"/>
        </w:rPr>
        <w:t>powerpoint</w:t>
      </w:r>
      <w:proofErr w:type="spellEnd"/>
      <w:r w:rsidR="000E72AA" w:rsidRPr="000E72AA">
        <w:rPr>
          <w:rFonts w:ascii="Arial Narrow" w:eastAsia="BatangChe" w:hAnsi="Arial Narrow"/>
          <w:spacing w:val="0"/>
          <w:szCs w:val="24"/>
        </w:rPr>
        <w:t>,</w:t>
      </w:r>
    </w:p>
    <w:p w:rsidR="000E72AA" w:rsidRPr="000E72AA" w:rsidRDefault="000E72AA" w:rsidP="00937509">
      <w:pPr>
        <w:pStyle w:val="Body"/>
        <w:numPr>
          <w:ilvl w:val="0"/>
          <w:numId w:val="9"/>
        </w:numPr>
        <w:spacing w:after="120" w:line="276" w:lineRule="auto"/>
        <w:rPr>
          <w:rFonts w:ascii="Arial Narrow" w:eastAsia="BatangChe" w:hAnsi="Arial Narrow"/>
          <w:spacing w:val="0"/>
          <w:szCs w:val="24"/>
        </w:rPr>
      </w:pPr>
      <w:r w:rsidRPr="000E72AA">
        <w:rPr>
          <w:rFonts w:ascii="Arial Narrow" w:eastAsia="BatangChe" w:hAnsi="Arial Narrow"/>
          <w:spacing w:val="0"/>
          <w:szCs w:val="24"/>
        </w:rPr>
        <w:t>Please do not copy and paste. Please adjust the font size if needed. Please adjust the pictures size to a small size</w:t>
      </w:r>
    </w:p>
    <w:p w:rsidR="000E72AA" w:rsidRPr="000E72AA" w:rsidRDefault="000E72AA" w:rsidP="00937509">
      <w:pPr>
        <w:pStyle w:val="Body"/>
        <w:numPr>
          <w:ilvl w:val="0"/>
          <w:numId w:val="9"/>
        </w:numPr>
        <w:spacing w:after="120" w:line="276" w:lineRule="auto"/>
        <w:rPr>
          <w:rFonts w:ascii="Arial Narrow" w:eastAsia="BatangChe" w:hAnsi="Arial Narrow"/>
          <w:spacing w:val="0"/>
          <w:szCs w:val="24"/>
        </w:rPr>
      </w:pPr>
      <w:r w:rsidRPr="000E72AA">
        <w:rPr>
          <w:rFonts w:ascii="Arial Narrow" w:eastAsia="BatangChe" w:hAnsi="Arial Narrow"/>
          <w:spacing w:val="0"/>
          <w:szCs w:val="24"/>
        </w:rPr>
        <w:t>Please check for spelling and grammar errors -5 per error.</w:t>
      </w:r>
    </w:p>
    <w:p w:rsidR="000E72AA" w:rsidRPr="000E72AA" w:rsidRDefault="000E72AA" w:rsidP="00937509">
      <w:pPr>
        <w:pStyle w:val="Body"/>
        <w:numPr>
          <w:ilvl w:val="0"/>
          <w:numId w:val="9"/>
        </w:numPr>
        <w:spacing w:after="120" w:line="276" w:lineRule="auto"/>
        <w:rPr>
          <w:rFonts w:ascii="Arial Narrow" w:eastAsia="BatangChe" w:hAnsi="Arial Narrow"/>
          <w:spacing w:val="0"/>
          <w:szCs w:val="24"/>
        </w:rPr>
      </w:pPr>
      <w:r w:rsidRPr="000E72AA">
        <w:rPr>
          <w:rFonts w:ascii="Arial Narrow" w:eastAsia="BatangChe" w:hAnsi="Arial Narrow"/>
          <w:spacing w:val="0"/>
          <w:szCs w:val="24"/>
        </w:rPr>
        <w:t>Please save as IBT-7 FOBO Project First name Last name.PDF (Please save as an PDF</w:t>
      </w:r>
      <w:proofErr w:type="gramStart"/>
      <w:r w:rsidRPr="000E72AA">
        <w:rPr>
          <w:rFonts w:ascii="Arial Narrow" w:eastAsia="BatangChe" w:hAnsi="Arial Narrow"/>
          <w:spacing w:val="0"/>
          <w:szCs w:val="24"/>
        </w:rPr>
        <w:t>!! )</w:t>
      </w:r>
      <w:proofErr w:type="gramEnd"/>
    </w:p>
    <w:p w:rsidR="000E72AA" w:rsidRDefault="000E72AA" w:rsidP="00937509">
      <w:pPr>
        <w:pStyle w:val="Body"/>
        <w:numPr>
          <w:ilvl w:val="0"/>
          <w:numId w:val="9"/>
        </w:numPr>
        <w:spacing w:after="120" w:line="276" w:lineRule="auto"/>
        <w:rPr>
          <w:rFonts w:ascii="Arial Narrow" w:eastAsia="BatangChe" w:hAnsi="Arial Narrow"/>
          <w:spacing w:val="0"/>
          <w:szCs w:val="24"/>
        </w:rPr>
      </w:pPr>
      <w:r w:rsidRPr="000E72AA">
        <w:rPr>
          <w:rFonts w:ascii="Arial Narrow" w:eastAsia="BatangChe" w:hAnsi="Arial Narrow"/>
          <w:spacing w:val="0"/>
          <w:szCs w:val="24"/>
        </w:rPr>
        <w:t>Put business name under the title in ALL THE BOXES.</w:t>
      </w:r>
    </w:p>
    <w:p w:rsidR="00C61277" w:rsidRPr="000E72AA" w:rsidRDefault="00C61277" w:rsidP="00937509">
      <w:pPr>
        <w:pStyle w:val="Body"/>
        <w:numPr>
          <w:ilvl w:val="0"/>
          <w:numId w:val="9"/>
        </w:numPr>
        <w:spacing w:after="120" w:line="276" w:lineRule="auto"/>
        <w:rPr>
          <w:rFonts w:ascii="Arial Narrow" w:eastAsia="BatangChe" w:hAnsi="Arial Narrow"/>
          <w:spacing w:val="0"/>
          <w:szCs w:val="24"/>
        </w:rPr>
      </w:pPr>
      <w:r>
        <w:rPr>
          <w:rFonts w:ascii="Arial Narrow" w:eastAsia="BatangChe" w:hAnsi="Arial Narrow"/>
          <w:spacing w:val="0"/>
          <w:szCs w:val="24"/>
        </w:rPr>
        <w:t>Search the entire for yourself. Do not ask me!</w:t>
      </w:r>
    </w:p>
    <w:p w:rsidR="000E72AA" w:rsidRPr="000E72AA" w:rsidRDefault="000E72AA" w:rsidP="00C61277">
      <w:pPr>
        <w:pStyle w:val="Body"/>
        <w:spacing w:after="120" w:line="276" w:lineRule="auto"/>
        <w:rPr>
          <w:rFonts w:ascii="Arial Narrow" w:eastAsia="BatangChe" w:hAnsi="Arial Narrow"/>
          <w:spacing w:val="0"/>
          <w:szCs w:val="24"/>
        </w:rPr>
      </w:pPr>
    </w:p>
    <w:p w:rsidR="00BF7EF3" w:rsidRPr="000E72AA" w:rsidRDefault="00BF7EF3" w:rsidP="00BF7EF3">
      <w:pPr>
        <w:pStyle w:val="Body"/>
        <w:rPr>
          <w:rFonts w:ascii="Arial Narrow" w:eastAsia="BatangChe" w:hAnsi="Arial Narrow"/>
          <w:szCs w:val="24"/>
        </w:rPr>
      </w:pPr>
      <w:r w:rsidRPr="000E72AA">
        <w:rPr>
          <w:rFonts w:ascii="Arial Narrow" w:eastAsia="BatangChe" w:hAnsi="Arial Narrow"/>
          <w:szCs w:val="24"/>
        </w:rPr>
        <w:br w:type="page"/>
      </w:r>
    </w:p>
    <w:p w:rsidR="00BF7EF3" w:rsidRPr="000E72AA" w:rsidRDefault="00BF7EF3" w:rsidP="000A2B1C">
      <w:pPr>
        <w:pStyle w:val="Body"/>
        <w:spacing w:after="120" w:line="276" w:lineRule="auto"/>
        <w:jc w:val="center"/>
        <w:rPr>
          <w:rFonts w:ascii="Arial Narrow" w:eastAsia="BatangChe" w:hAnsi="Arial Narrow"/>
          <w:spacing w:val="0"/>
          <w:szCs w:val="24"/>
        </w:rPr>
      </w:pPr>
    </w:p>
    <w:tbl>
      <w:tblPr>
        <w:tblStyle w:val="LightList-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3112"/>
        <w:gridCol w:w="3112"/>
      </w:tblGrid>
      <w:tr w:rsidR="00BF7EF3" w:rsidRPr="000E72AA" w:rsidTr="000E72AA">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3126" w:type="dxa"/>
          </w:tcPr>
          <w:p w:rsidR="00BF7EF3" w:rsidRPr="000E72AA" w:rsidRDefault="00BF7EF3" w:rsidP="006C4C03">
            <w:pPr>
              <w:pStyle w:val="Body"/>
              <w:spacing w:after="120" w:line="276" w:lineRule="auto"/>
              <w:rPr>
                <w:rFonts w:ascii="Arial Narrow" w:eastAsia="BatangChe" w:hAnsi="Arial Narrow"/>
                <w:spacing w:val="0"/>
                <w:szCs w:val="24"/>
              </w:rPr>
            </w:pPr>
          </w:p>
        </w:tc>
        <w:tc>
          <w:tcPr>
            <w:tcW w:w="3112" w:type="dxa"/>
          </w:tcPr>
          <w:p w:rsidR="00BF7EF3" w:rsidRPr="000E72AA" w:rsidRDefault="00BF7EF3" w:rsidP="00053338">
            <w:pPr>
              <w:pStyle w:val="Body"/>
              <w:spacing w:after="120" w:line="276" w:lineRule="auto"/>
              <w:cnfStyle w:val="100000000000" w:firstRow="1" w:lastRow="0" w:firstColumn="0" w:lastColumn="0" w:oddVBand="0" w:evenVBand="0" w:oddHBand="0" w:evenHBand="0" w:firstRowFirstColumn="0" w:firstRowLastColumn="0" w:lastRowFirstColumn="0" w:lastRowLastColumn="0"/>
              <w:rPr>
                <w:rFonts w:ascii="Arial Narrow" w:eastAsia="BatangChe" w:hAnsi="Arial Narrow"/>
                <w:color w:val="FFFFFF" w:themeColor="background1"/>
                <w:spacing w:val="0"/>
                <w:szCs w:val="24"/>
              </w:rPr>
            </w:pPr>
            <w:r w:rsidRPr="000E72AA">
              <w:rPr>
                <w:rFonts w:ascii="Arial Narrow" w:eastAsia="BatangChe" w:hAnsi="Arial Narrow"/>
                <w:color w:val="FFFFFF" w:themeColor="background1"/>
                <w:spacing w:val="0"/>
                <w:szCs w:val="24"/>
              </w:rPr>
              <w:t>Fact 1</w:t>
            </w:r>
            <w:r w:rsidR="00053338" w:rsidRPr="000E72AA">
              <w:rPr>
                <w:rFonts w:ascii="Arial Narrow" w:eastAsia="BatangChe" w:hAnsi="Arial Narrow"/>
                <w:color w:val="FFFFFF" w:themeColor="background1"/>
                <w:spacing w:val="0"/>
                <w:szCs w:val="24"/>
              </w:rPr>
              <w:t xml:space="preserve"> – about the type of ownership</w:t>
            </w:r>
            <w:r w:rsidR="00C61277">
              <w:rPr>
                <w:rFonts w:ascii="Arial Narrow" w:eastAsia="BatangChe" w:hAnsi="Arial Narrow"/>
                <w:color w:val="FFFFFF" w:themeColor="background1"/>
                <w:spacing w:val="0"/>
                <w:szCs w:val="24"/>
              </w:rPr>
              <w:t xml:space="preserve"> </w:t>
            </w:r>
          </w:p>
        </w:tc>
        <w:tc>
          <w:tcPr>
            <w:tcW w:w="3112" w:type="dxa"/>
          </w:tcPr>
          <w:p w:rsidR="00BF7EF3" w:rsidRPr="000E72AA" w:rsidRDefault="00053338" w:rsidP="006C4C03">
            <w:pPr>
              <w:pStyle w:val="Body"/>
              <w:spacing w:after="120" w:line="276" w:lineRule="auto"/>
              <w:cnfStyle w:val="100000000000" w:firstRow="1" w:lastRow="0" w:firstColumn="0" w:lastColumn="0" w:oddVBand="0" w:evenVBand="0" w:oddHBand="0" w:evenHBand="0" w:firstRowFirstColumn="0" w:firstRowLastColumn="0" w:lastRowFirstColumn="0" w:lastRowLastColumn="0"/>
              <w:rPr>
                <w:rFonts w:ascii="Arial Narrow" w:eastAsia="BatangChe" w:hAnsi="Arial Narrow"/>
                <w:color w:val="FFFFFF" w:themeColor="background1"/>
                <w:spacing w:val="0"/>
                <w:szCs w:val="24"/>
              </w:rPr>
            </w:pPr>
            <w:r w:rsidRPr="000E72AA">
              <w:rPr>
                <w:rFonts w:ascii="Arial Narrow" w:eastAsia="BatangChe" w:hAnsi="Arial Narrow"/>
                <w:color w:val="FFFFFF" w:themeColor="background1"/>
                <w:spacing w:val="0"/>
                <w:szCs w:val="24"/>
              </w:rPr>
              <w:t>Fact 2 – about the type of ownership</w:t>
            </w:r>
          </w:p>
        </w:tc>
      </w:tr>
      <w:tr w:rsidR="00BF7EF3" w:rsidRPr="000E72AA" w:rsidTr="000E72AA">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126" w:type="dxa"/>
            <w:tcBorders>
              <w:top w:val="none" w:sz="0" w:space="0" w:color="auto"/>
              <w:left w:val="none" w:sz="0" w:space="0" w:color="auto"/>
              <w:bottom w:val="none" w:sz="0" w:space="0" w:color="auto"/>
            </w:tcBorders>
          </w:tcPr>
          <w:p w:rsidR="00BF7EF3" w:rsidRPr="000E72AA" w:rsidRDefault="00BF7EF3" w:rsidP="00BF7EF3">
            <w:pPr>
              <w:pStyle w:val="Body"/>
              <w:spacing w:after="120" w:line="276" w:lineRule="auto"/>
              <w:rPr>
                <w:rFonts w:ascii="Arial Narrow" w:eastAsia="BatangChe" w:hAnsi="Arial Narrow"/>
                <w:spacing w:val="0"/>
                <w:szCs w:val="24"/>
              </w:rPr>
            </w:pPr>
            <w:r w:rsidRPr="000E72AA">
              <w:rPr>
                <w:rFonts w:ascii="Arial Narrow" w:eastAsia="BatangChe" w:hAnsi="Arial Narrow"/>
                <w:spacing w:val="0"/>
                <w:szCs w:val="24"/>
              </w:rPr>
              <w:t>Sole Proprietorship</w:t>
            </w:r>
          </w:p>
        </w:tc>
        <w:tc>
          <w:tcPr>
            <w:tcW w:w="3112" w:type="dxa"/>
            <w:tcBorders>
              <w:top w:val="none" w:sz="0" w:space="0" w:color="auto"/>
              <w:bottom w:val="none" w:sz="0" w:space="0" w:color="auto"/>
            </w:tcBorders>
          </w:tcPr>
          <w:p w:rsidR="00BF7EF3" w:rsidRPr="000E72AA" w:rsidRDefault="00BF7EF3" w:rsidP="006C4C03">
            <w:pPr>
              <w:pStyle w:val="Body"/>
              <w:spacing w:after="120" w:line="276" w:lineRule="auto"/>
              <w:cnfStyle w:val="000000100000" w:firstRow="0" w:lastRow="0" w:firstColumn="0" w:lastColumn="0" w:oddVBand="0" w:evenVBand="0" w:oddHBand="1" w:evenHBand="0" w:firstRowFirstColumn="0" w:firstRowLastColumn="0" w:lastRowFirstColumn="0" w:lastRowLastColumn="0"/>
              <w:rPr>
                <w:rFonts w:ascii="Arial Narrow" w:eastAsia="BatangChe" w:hAnsi="Arial Narrow"/>
                <w:spacing w:val="0"/>
                <w:szCs w:val="24"/>
              </w:rPr>
            </w:pPr>
          </w:p>
        </w:tc>
        <w:tc>
          <w:tcPr>
            <w:tcW w:w="3112" w:type="dxa"/>
            <w:tcBorders>
              <w:top w:val="none" w:sz="0" w:space="0" w:color="auto"/>
              <w:bottom w:val="none" w:sz="0" w:space="0" w:color="auto"/>
              <w:right w:val="none" w:sz="0" w:space="0" w:color="auto"/>
            </w:tcBorders>
          </w:tcPr>
          <w:p w:rsidR="00BF7EF3" w:rsidRPr="000E72AA" w:rsidRDefault="00BF7EF3" w:rsidP="006C4C03">
            <w:pPr>
              <w:pStyle w:val="Body"/>
              <w:spacing w:after="120" w:line="276" w:lineRule="auto"/>
              <w:cnfStyle w:val="000000100000" w:firstRow="0" w:lastRow="0" w:firstColumn="0" w:lastColumn="0" w:oddVBand="0" w:evenVBand="0" w:oddHBand="1" w:evenHBand="0" w:firstRowFirstColumn="0" w:firstRowLastColumn="0" w:lastRowFirstColumn="0" w:lastRowLastColumn="0"/>
              <w:rPr>
                <w:rFonts w:ascii="Arial Narrow" w:eastAsia="BatangChe" w:hAnsi="Arial Narrow"/>
                <w:spacing w:val="0"/>
                <w:szCs w:val="24"/>
              </w:rPr>
            </w:pPr>
          </w:p>
        </w:tc>
      </w:tr>
      <w:tr w:rsidR="00BF7EF3" w:rsidRPr="000E72AA" w:rsidTr="000E72AA">
        <w:trPr>
          <w:trHeight w:val="576"/>
          <w:jc w:val="center"/>
        </w:trPr>
        <w:tc>
          <w:tcPr>
            <w:cnfStyle w:val="001000000000" w:firstRow="0" w:lastRow="0" w:firstColumn="1" w:lastColumn="0" w:oddVBand="0" w:evenVBand="0" w:oddHBand="0" w:evenHBand="0" w:firstRowFirstColumn="0" w:firstRowLastColumn="0" w:lastRowFirstColumn="0" w:lastRowLastColumn="0"/>
            <w:tcW w:w="3126" w:type="dxa"/>
          </w:tcPr>
          <w:p w:rsidR="00BF7EF3" w:rsidRPr="000E72AA" w:rsidRDefault="00BF7EF3" w:rsidP="00BF7EF3">
            <w:pPr>
              <w:pStyle w:val="Body"/>
              <w:spacing w:after="120" w:line="276" w:lineRule="auto"/>
              <w:rPr>
                <w:rFonts w:ascii="Arial Narrow" w:eastAsia="BatangChe" w:hAnsi="Arial Narrow"/>
                <w:spacing w:val="0"/>
                <w:szCs w:val="24"/>
              </w:rPr>
            </w:pPr>
            <w:r w:rsidRPr="000E72AA">
              <w:rPr>
                <w:rFonts w:ascii="Arial Narrow" w:eastAsia="BatangChe" w:hAnsi="Arial Narrow"/>
                <w:spacing w:val="0"/>
                <w:szCs w:val="24"/>
              </w:rPr>
              <w:t>Partnerships</w:t>
            </w:r>
          </w:p>
        </w:tc>
        <w:tc>
          <w:tcPr>
            <w:tcW w:w="3112" w:type="dxa"/>
          </w:tcPr>
          <w:p w:rsidR="00BF7EF3" w:rsidRPr="000E72AA" w:rsidRDefault="00BF7EF3" w:rsidP="006C4C03">
            <w:pPr>
              <w:pStyle w:val="Body"/>
              <w:spacing w:after="120" w:line="276" w:lineRule="auto"/>
              <w:cnfStyle w:val="000000000000" w:firstRow="0" w:lastRow="0" w:firstColumn="0" w:lastColumn="0" w:oddVBand="0" w:evenVBand="0" w:oddHBand="0" w:evenHBand="0" w:firstRowFirstColumn="0" w:firstRowLastColumn="0" w:lastRowFirstColumn="0" w:lastRowLastColumn="0"/>
              <w:rPr>
                <w:rFonts w:ascii="Arial Narrow" w:eastAsia="BatangChe" w:hAnsi="Arial Narrow"/>
                <w:spacing w:val="0"/>
                <w:szCs w:val="24"/>
              </w:rPr>
            </w:pPr>
          </w:p>
        </w:tc>
        <w:tc>
          <w:tcPr>
            <w:tcW w:w="3112" w:type="dxa"/>
          </w:tcPr>
          <w:p w:rsidR="00BF7EF3" w:rsidRPr="000E72AA" w:rsidRDefault="00BF7EF3" w:rsidP="006C4C03">
            <w:pPr>
              <w:pStyle w:val="Body"/>
              <w:spacing w:after="120" w:line="276" w:lineRule="auto"/>
              <w:cnfStyle w:val="000000000000" w:firstRow="0" w:lastRow="0" w:firstColumn="0" w:lastColumn="0" w:oddVBand="0" w:evenVBand="0" w:oddHBand="0" w:evenHBand="0" w:firstRowFirstColumn="0" w:firstRowLastColumn="0" w:lastRowFirstColumn="0" w:lastRowLastColumn="0"/>
              <w:rPr>
                <w:rFonts w:ascii="Arial Narrow" w:eastAsia="BatangChe" w:hAnsi="Arial Narrow"/>
                <w:spacing w:val="0"/>
                <w:szCs w:val="24"/>
              </w:rPr>
            </w:pPr>
          </w:p>
        </w:tc>
      </w:tr>
      <w:tr w:rsidR="00BF7EF3" w:rsidRPr="000E72AA" w:rsidTr="000E72AA">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126" w:type="dxa"/>
            <w:tcBorders>
              <w:top w:val="none" w:sz="0" w:space="0" w:color="auto"/>
              <w:left w:val="none" w:sz="0" w:space="0" w:color="auto"/>
              <w:bottom w:val="none" w:sz="0" w:space="0" w:color="auto"/>
            </w:tcBorders>
          </w:tcPr>
          <w:p w:rsidR="00BF7EF3" w:rsidRPr="000E72AA" w:rsidRDefault="00BF7EF3" w:rsidP="00BF7EF3">
            <w:pPr>
              <w:pStyle w:val="Body"/>
              <w:spacing w:after="120" w:line="276" w:lineRule="auto"/>
              <w:rPr>
                <w:rFonts w:ascii="Arial Narrow" w:eastAsia="BatangChe" w:hAnsi="Arial Narrow"/>
                <w:spacing w:val="0"/>
                <w:szCs w:val="24"/>
              </w:rPr>
            </w:pPr>
            <w:r w:rsidRPr="000E72AA">
              <w:rPr>
                <w:rFonts w:ascii="Arial Narrow" w:eastAsia="BatangChe" w:hAnsi="Arial Narrow"/>
                <w:spacing w:val="0"/>
                <w:szCs w:val="24"/>
              </w:rPr>
              <w:t>Corporation</w:t>
            </w:r>
          </w:p>
        </w:tc>
        <w:tc>
          <w:tcPr>
            <w:tcW w:w="3112" w:type="dxa"/>
            <w:tcBorders>
              <w:top w:val="none" w:sz="0" w:space="0" w:color="auto"/>
              <w:bottom w:val="none" w:sz="0" w:space="0" w:color="auto"/>
            </w:tcBorders>
          </w:tcPr>
          <w:p w:rsidR="00BF7EF3" w:rsidRPr="000E72AA" w:rsidRDefault="00BF7EF3" w:rsidP="006C4C03">
            <w:pPr>
              <w:pStyle w:val="Body"/>
              <w:spacing w:after="120" w:line="276" w:lineRule="auto"/>
              <w:cnfStyle w:val="000000100000" w:firstRow="0" w:lastRow="0" w:firstColumn="0" w:lastColumn="0" w:oddVBand="0" w:evenVBand="0" w:oddHBand="1" w:evenHBand="0" w:firstRowFirstColumn="0" w:firstRowLastColumn="0" w:lastRowFirstColumn="0" w:lastRowLastColumn="0"/>
              <w:rPr>
                <w:rFonts w:ascii="Arial Narrow" w:eastAsia="BatangChe" w:hAnsi="Arial Narrow"/>
                <w:spacing w:val="0"/>
                <w:szCs w:val="24"/>
              </w:rPr>
            </w:pPr>
          </w:p>
        </w:tc>
        <w:tc>
          <w:tcPr>
            <w:tcW w:w="3112" w:type="dxa"/>
            <w:tcBorders>
              <w:top w:val="none" w:sz="0" w:space="0" w:color="auto"/>
              <w:bottom w:val="none" w:sz="0" w:space="0" w:color="auto"/>
              <w:right w:val="none" w:sz="0" w:space="0" w:color="auto"/>
            </w:tcBorders>
          </w:tcPr>
          <w:p w:rsidR="00BF7EF3" w:rsidRPr="000E72AA" w:rsidRDefault="00BF7EF3" w:rsidP="006C4C03">
            <w:pPr>
              <w:pStyle w:val="Body"/>
              <w:spacing w:after="120" w:line="276" w:lineRule="auto"/>
              <w:cnfStyle w:val="000000100000" w:firstRow="0" w:lastRow="0" w:firstColumn="0" w:lastColumn="0" w:oddVBand="0" w:evenVBand="0" w:oddHBand="1" w:evenHBand="0" w:firstRowFirstColumn="0" w:firstRowLastColumn="0" w:lastRowFirstColumn="0" w:lastRowLastColumn="0"/>
              <w:rPr>
                <w:rFonts w:ascii="Arial Narrow" w:eastAsia="BatangChe" w:hAnsi="Arial Narrow"/>
                <w:spacing w:val="0"/>
                <w:szCs w:val="24"/>
              </w:rPr>
            </w:pPr>
          </w:p>
        </w:tc>
      </w:tr>
      <w:tr w:rsidR="00BF7EF3" w:rsidRPr="000E72AA" w:rsidTr="000E72AA">
        <w:trPr>
          <w:trHeight w:val="576"/>
          <w:jc w:val="center"/>
        </w:trPr>
        <w:tc>
          <w:tcPr>
            <w:cnfStyle w:val="001000000000" w:firstRow="0" w:lastRow="0" w:firstColumn="1" w:lastColumn="0" w:oddVBand="0" w:evenVBand="0" w:oddHBand="0" w:evenHBand="0" w:firstRowFirstColumn="0" w:firstRowLastColumn="0" w:lastRowFirstColumn="0" w:lastRowLastColumn="0"/>
            <w:tcW w:w="3126" w:type="dxa"/>
          </w:tcPr>
          <w:p w:rsidR="00BF7EF3" w:rsidRPr="000E72AA" w:rsidRDefault="00BF7EF3" w:rsidP="006C4C03">
            <w:pPr>
              <w:pStyle w:val="Body"/>
              <w:spacing w:after="120" w:line="276" w:lineRule="auto"/>
              <w:rPr>
                <w:rFonts w:ascii="Arial Narrow" w:eastAsia="BatangChe" w:hAnsi="Arial Narrow"/>
                <w:spacing w:val="0"/>
                <w:szCs w:val="24"/>
              </w:rPr>
            </w:pPr>
            <w:r w:rsidRPr="000E72AA">
              <w:rPr>
                <w:rFonts w:ascii="Arial Narrow" w:eastAsia="BatangChe" w:hAnsi="Arial Narrow"/>
                <w:spacing w:val="0"/>
                <w:szCs w:val="24"/>
              </w:rPr>
              <w:t>Franchise</w:t>
            </w:r>
          </w:p>
        </w:tc>
        <w:tc>
          <w:tcPr>
            <w:tcW w:w="3112" w:type="dxa"/>
          </w:tcPr>
          <w:p w:rsidR="00BF7EF3" w:rsidRPr="000E72AA" w:rsidRDefault="00BF7EF3" w:rsidP="006C4C03">
            <w:pPr>
              <w:pStyle w:val="Body"/>
              <w:spacing w:after="120" w:line="276" w:lineRule="auto"/>
              <w:cnfStyle w:val="000000000000" w:firstRow="0" w:lastRow="0" w:firstColumn="0" w:lastColumn="0" w:oddVBand="0" w:evenVBand="0" w:oddHBand="0" w:evenHBand="0" w:firstRowFirstColumn="0" w:firstRowLastColumn="0" w:lastRowFirstColumn="0" w:lastRowLastColumn="0"/>
              <w:rPr>
                <w:rFonts w:ascii="Arial Narrow" w:eastAsia="BatangChe" w:hAnsi="Arial Narrow"/>
                <w:spacing w:val="0"/>
                <w:szCs w:val="24"/>
              </w:rPr>
            </w:pPr>
          </w:p>
        </w:tc>
        <w:tc>
          <w:tcPr>
            <w:tcW w:w="3112" w:type="dxa"/>
          </w:tcPr>
          <w:p w:rsidR="00BF7EF3" w:rsidRPr="000E72AA" w:rsidRDefault="00BF7EF3" w:rsidP="006C4C03">
            <w:pPr>
              <w:pStyle w:val="Body"/>
              <w:spacing w:after="120" w:line="276" w:lineRule="auto"/>
              <w:cnfStyle w:val="000000000000" w:firstRow="0" w:lastRow="0" w:firstColumn="0" w:lastColumn="0" w:oddVBand="0" w:evenVBand="0" w:oddHBand="0" w:evenHBand="0" w:firstRowFirstColumn="0" w:firstRowLastColumn="0" w:lastRowFirstColumn="0" w:lastRowLastColumn="0"/>
              <w:rPr>
                <w:rFonts w:ascii="Arial Narrow" w:eastAsia="BatangChe" w:hAnsi="Arial Narrow"/>
                <w:spacing w:val="0"/>
                <w:szCs w:val="24"/>
              </w:rPr>
            </w:pPr>
          </w:p>
        </w:tc>
      </w:tr>
    </w:tbl>
    <w:p w:rsidR="00BF7EF3" w:rsidRDefault="00BF7EF3" w:rsidP="00BF7EF3">
      <w:pPr>
        <w:pStyle w:val="Body"/>
        <w:spacing w:after="120" w:line="276" w:lineRule="auto"/>
        <w:rPr>
          <w:rFonts w:ascii="Arial Narrow" w:eastAsia="BatangChe" w:hAnsi="Arial Narrow"/>
          <w:spacing w:val="0"/>
          <w:szCs w:val="24"/>
        </w:rPr>
      </w:pPr>
    </w:p>
    <w:p w:rsidR="00C61277" w:rsidRDefault="00C61277" w:rsidP="00BF7EF3">
      <w:pPr>
        <w:pStyle w:val="Body"/>
        <w:spacing w:after="120" w:line="276" w:lineRule="auto"/>
        <w:rPr>
          <w:rFonts w:ascii="Arial Narrow" w:eastAsia="BatangChe" w:hAnsi="Arial Narrow"/>
          <w:spacing w:val="0"/>
          <w:szCs w:val="24"/>
        </w:rPr>
      </w:pPr>
    </w:p>
    <w:p w:rsidR="00C61277" w:rsidRDefault="00C61277" w:rsidP="00BF7EF3">
      <w:pPr>
        <w:pStyle w:val="Body"/>
        <w:spacing w:after="120" w:line="276" w:lineRule="auto"/>
        <w:rPr>
          <w:rFonts w:ascii="Arial Narrow" w:eastAsia="BatangChe" w:hAnsi="Arial Narrow"/>
          <w:spacing w:val="0"/>
          <w:szCs w:val="24"/>
        </w:rPr>
      </w:pPr>
    </w:p>
    <w:p w:rsidR="00C61277" w:rsidRDefault="00C61277" w:rsidP="00BF7EF3">
      <w:pPr>
        <w:pStyle w:val="Body"/>
        <w:spacing w:after="120" w:line="276" w:lineRule="auto"/>
        <w:rPr>
          <w:rFonts w:ascii="Arial Narrow" w:eastAsia="BatangChe" w:hAnsi="Arial Narrow"/>
          <w:spacing w:val="0"/>
          <w:szCs w:val="24"/>
        </w:rPr>
      </w:pPr>
    </w:p>
    <w:p w:rsidR="00C61277" w:rsidRDefault="00C61277" w:rsidP="00BF7EF3">
      <w:pPr>
        <w:pStyle w:val="Body"/>
        <w:spacing w:after="120" w:line="276" w:lineRule="auto"/>
        <w:rPr>
          <w:rFonts w:ascii="Arial Narrow" w:eastAsia="BatangChe" w:hAnsi="Arial Narrow"/>
          <w:spacing w:val="0"/>
          <w:szCs w:val="24"/>
        </w:rPr>
      </w:pPr>
    </w:p>
    <w:p w:rsidR="00C61277" w:rsidRPr="000E72AA" w:rsidRDefault="00C61277" w:rsidP="00BF7EF3">
      <w:pPr>
        <w:pStyle w:val="Body"/>
        <w:spacing w:after="120" w:line="276" w:lineRule="auto"/>
        <w:rPr>
          <w:rFonts w:ascii="Arial Narrow" w:eastAsia="BatangChe" w:hAnsi="Arial Narrow"/>
          <w:spacing w:val="0"/>
          <w:szCs w:val="24"/>
        </w:rPr>
      </w:pPr>
    </w:p>
    <w:tbl>
      <w:tblPr>
        <w:tblStyle w:val="LightList-Accent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109"/>
        <w:gridCol w:w="3121"/>
      </w:tblGrid>
      <w:tr w:rsidR="00BF7EF3" w:rsidRPr="000E72AA" w:rsidTr="000A2B1C">
        <w:trPr>
          <w:cnfStyle w:val="100000000000" w:firstRow="1" w:lastRow="0" w:firstColumn="0" w:lastColumn="0" w:oddVBand="0" w:evenVBand="0" w:oddHBand="0"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3192" w:type="dxa"/>
          </w:tcPr>
          <w:p w:rsidR="00BF7EF3" w:rsidRPr="000E72AA" w:rsidRDefault="00BF7EF3" w:rsidP="00EF4384">
            <w:pPr>
              <w:pStyle w:val="Body"/>
              <w:spacing w:after="120" w:line="276" w:lineRule="auto"/>
              <w:rPr>
                <w:rFonts w:ascii="Arial Narrow" w:eastAsia="BatangChe" w:hAnsi="Arial Narrow"/>
                <w:spacing w:val="0"/>
                <w:szCs w:val="24"/>
              </w:rPr>
            </w:pPr>
            <w:r w:rsidRPr="000E72AA">
              <w:rPr>
                <w:rFonts w:ascii="Arial Narrow" w:eastAsia="BatangChe" w:hAnsi="Arial Narrow"/>
                <w:spacing w:val="0"/>
                <w:szCs w:val="24"/>
              </w:rPr>
              <w:t>Different from Facts Above</w:t>
            </w:r>
          </w:p>
        </w:tc>
        <w:tc>
          <w:tcPr>
            <w:tcW w:w="3192" w:type="dxa"/>
          </w:tcPr>
          <w:p w:rsidR="00BF7EF3" w:rsidRPr="000E72AA" w:rsidRDefault="009E1119" w:rsidP="00EF4384">
            <w:pPr>
              <w:pStyle w:val="Body"/>
              <w:spacing w:after="120" w:line="276" w:lineRule="auto"/>
              <w:cnfStyle w:val="100000000000" w:firstRow="1" w:lastRow="0" w:firstColumn="0" w:lastColumn="0" w:oddVBand="0" w:evenVBand="0" w:oddHBand="0" w:evenHBand="0" w:firstRowFirstColumn="0" w:firstRowLastColumn="0" w:lastRowFirstColumn="0" w:lastRowLastColumn="0"/>
              <w:rPr>
                <w:rFonts w:ascii="Arial Narrow" w:eastAsia="BatangChe" w:hAnsi="Arial Narrow"/>
                <w:spacing w:val="0"/>
                <w:szCs w:val="24"/>
              </w:rPr>
            </w:pPr>
            <w:r w:rsidRPr="000E72AA">
              <w:rPr>
                <w:rFonts w:ascii="Arial Narrow" w:eastAsia="BatangChe" w:hAnsi="Arial Narrow"/>
                <w:spacing w:val="0"/>
                <w:szCs w:val="24"/>
              </w:rPr>
              <w:t xml:space="preserve">Advantages </w:t>
            </w:r>
          </w:p>
        </w:tc>
        <w:tc>
          <w:tcPr>
            <w:tcW w:w="3192" w:type="dxa"/>
          </w:tcPr>
          <w:p w:rsidR="00BF7EF3" w:rsidRPr="000E72AA" w:rsidRDefault="009E1119" w:rsidP="00EF4384">
            <w:pPr>
              <w:pStyle w:val="Body"/>
              <w:spacing w:after="120" w:line="276" w:lineRule="auto"/>
              <w:cnfStyle w:val="100000000000" w:firstRow="1" w:lastRow="0" w:firstColumn="0" w:lastColumn="0" w:oddVBand="0" w:evenVBand="0" w:oddHBand="0" w:evenHBand="0" w:firstRowFirstColumn="0" w:firstRowLastColumn="0" w:lastRowFirstColumn="0" w:lastRowLastColumn="0"/>
              <w:rPr>
                <w:rFonts w:ascii="Arial Narrow" w:eastAsia="BatangChe" w:hAnsi="Arial Narrow"/>
                <w:spacing w:val="0"/>
                <w:szCs w:val="24"/>
              </w:rPr>
            </w:pPr>
            <w:r w:rsidRPr="000E72AA">
              <w:rPr>
                <w:rFonts w:ascii="Arial Narrow" w:eastAsia="BatangChe" w:hAnsi="Arial Narrow"/>
                <w:spacing w:val="0"/>
                <w:szCs w:val="24"/>
              </w:rPr>
              <w:t>Disadvantages</w:t>
            </w:r>
          </w:p>
        </w:tc>
      </w:tr>
      <w:tr w:rsidR="00BF7EF3" w:rsidRPr="000E72AA" w:rsidTr="000A2B1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192" w:type="dxa"/>
            <w:tcBorders>
              <w:top w:val="none" w:sz="0" w:space="0" w:color="auto"/>
              <w:left w:val="none" w:sz="0" w:space="0" w:color="auto"/>
              <w:bottom w:val="none" w:sz="0" w:space="0" w:color="auto"/>
            </w:tcBorders>
          </w:tcPr>
          <w:p w:rsidR="00BF7EF3" w:rsidRPr="000E72AA" w:rsidRDefault="00BF7EF3" w:rsidP="00EF4384">
            <w:pPr>
              <w:pStyle w:val="Body"/>
              <w:spacing w:after="120" w:line="276" w:lineRule="auto"/>
              <w:rPr>
                <w:rFonts w:ascii="Arial Narrow" w:eastAsia="BatangChe" w:hAnsi="Arial Narrow"/>
                <w:spacing w:val="0"/>
                <w:szCs w:val="24"/>
              </w:rPr>
            </w:pPr>
            <w:r w:rsidRPr="000E72AA">
              <w:rPr>
                <w:rFonts w:ascii="Arial Narrow" w:eastAsia="BatangChe" w:hAnsi="Arial Narrow"/>
                <w:spacing w:val="0"/>
                <w:szCs w:val="24"/>
              </w:rPr>
              <w:t>Sole Proprietorship</w:t>
            </w:r>
          </w:p>
        </w:tc>
        <w:tc>
          <w:tcPr>
            <w:tcW w:w="3192" w:type="dxa"/>
            <w:tcBorders>
              <w:top w:val="none" w:sz="0" w:space="0" w:color="auto"/>
              <w:bottom w:val="none" w:sz="0" w:space="0" w:color="auto"/>
            </w:tcBorders>
          </w:tcPr>
          <w:p w:rsidR="00BF7EF3" w:rsidRPr="000E72AA" w:rsidRDefault="00BF7EF3" w:rsidP="00EF4384">
            <w:pPr>
              <w:pStyle w:val="Body"/>
              <w:spacing w:after="120" w:line="276" w:lineRule="auto"/>
              <w:cnfStyle w:val="000000100000" w:firstRow="0" w:lastRow="0" w:firstColumn="0" w:lastColumn="0" w:oddVBand="0" w:evenVBand="0" w:oddHBand="1" w:evenHBand="0" w:firstRowFirstColumn="0" w:firstRowLastColumn="0" w:lastRowFirstColumn="0" w:lastRowLastColumn="0"/>
              <w:rPr>
                <w:rFonts w:ascii="Arial Narrow" w:eastAsia="BatangChe" w:hAnsi="Arial Narrow"/>
                <w:spacing w:val="0"/>
                <w:szCs w:val="24"/>
              </w:rPr>
            </w:pPr>
          </w:p>
        </w:tc>
        <w:tc>
          <w:tcPr>
            <w:tcW w:w="3192" w:type="dxa"/>
            <w:tcBorders>
              <w:top w:val="none" w:sz="0" w:space="0" w:color="auto"/>
              <w:bottom w:val="none" w:sz="0" w:space="0" w:color="auto"/>
              <w:right w:val="none" w:sz="0" w:space="0" w:color="auto"/>
            </w:tcBorders>
          </w:tcPr>
          <w:p w:rsidR="00BF7EF3" w:rsidRPr="000E72AA" w:rsidRDefault="00BF7EF3" w:rsidP="00EF4384">
            <w:pPr>
              <w:pStyle w:val="Body"/>
              <w:spacing w:after="120" w:line="276" w:lineRule="auto"/>
              <w:cnfStyle w:val="000000100000" w:firstRow="0" w:lastRow="0" w:firstColumn="0" w:lastColumn="0" w:oddVBand="0" w:evenVBand="0" w:oddHBand="1" w:evenHBand="0" w:firstRowFirstColumn="0" w:firstRowLastColumn="0" w:lastRowFirstColumn="0" w:lastRowLastColumn="0"/>
              <w:rPr>
                <w:rFonts w:ascii="Arial Narrow" w:eastAsia="BatangChe" w:hAnsi="Arial Narrow"/>
                <w:spacing w:val="0"/>
                <w:szCs w:val="24"/>
              </w:rPr>
            </w:pPr>
          </w:p>
        </w:tc>
      </w:tr>
      <w:tr w:rsidR="00BF7EF3" w:rsidRPr="000E72AA" w:rsidTr="000A2B1C">
        <w:trPr>
          <w:trHeight w:val="576"/>
          <w:jc w:val="center"/>
        </w:trPr>
        <w:tc>
          <w:tcPr>
            <w:cnfStyle w:val="001000000000" w:firstRow="0" w:lastRow="0" w:firstColumn="1" w:lastColumn="0" w:oddVBand="0" w:evenVBand="0" w:oddHBand="0" w:evenHBand="0" w:firstRowFirstColumn="0" w:firstRowLastColumn="0" w:lastRowFirstColumn="0" w:lastRowLastColumn="0"/>
            <w:tcW w:w="3192" w:type="dxa"/>
          </w:tcPr>
          <w:p w:rsidR="00BF7EF3" w:rsidRPr="000E72AA" w:rsidRDefault="00BF7EF3" w:rsidP="00EF4384">
            <w:pPr>
              <w:pStyle w:val="Body"/>
              <w:spacing w:after="120" w:line="276" w:lineRule="auto"/>
              <w:rPr>
                <w:rFonts w:ascii="Arial Narrow" w:eastAsia="BatangChe" w:hAnsi="Arial Narrow"/>
                <w:spacing w:val="0"/>
                <w:szCs w:val="24"/>
              </w:rPr>
            </w:pPr>
            <w:r w:rsidRPr="000E72AA">
              <w:rPr>
                <w:rFonts w:ascii="Arial Narrow" w:eastAsia="BatangChe" w:hAnsi="Arial Narrow"/>
                <w:spacing w:val="0"/>
                <w:szCs w:val="24"/>
              </w:rPr>
              <w:t>Partnerships</w:t>
            </w:r>
          </w:p>
        </w:tc>
        <w:tc>
          <w:tcPr>
            <w:tcW w:w="3192" w:type="dxa"/>
          </w:tcPr>
          <w:p w:rsidR="00BF7EF3" w:rsidRPr="000E72AA" w:rsidRDefault="00BF7EF3" w:rsidP="00EF4384">
            <w:pPr>
              <w:pStyle w:val="Body"/>
              <w:spacing w:after="120" w:line="276" w:lineRule="auto"/>
              <w:cnfStyle w:val="000000000000" w:firstRow="0" w:lastRow="0" w:firstColumn="0" w:lastColumn="0" w:oddVBand="0" w:evenVBand="0" w:oddHBand="0" w:evenHBand="0" w:firstRowFirstColumn="0" w:firstRowLastColumn="0" w:lastRowFirstColumn="0" w:lastRowLastColumn="0"/>
              <w:rPr>
                <w:rFonts w:ascii="Arial Narrow" w:eastAsia="BatangChe" w:hAnsi="Arial Narrow"/>
                <w:spacing w:val="0"/>
                <w:szCs w:val="24"/>
              </w:rPr>
            </w:pPr>
          </w:p>
        </w:tc>
        <w:tc>
          <w:tcPr>
            <w:tcW w:w="3192" w:type="dxa"/>
          </w:tcPr>
          <w:p w:rsidR="00BF7EF3" w:rsidRPr="000E72AA" w:rsidRDefault="00BF7EF3" w:rsidP="00EF4384">
            <w:pPr>
              <w:pStyle w:val="Body"/>
              <w:spacing w:after="120" w:line="276" w:lineRule="auto"/>
              <w:cnfStyle w:val="000000000000" w:firstRow="0" w:lastRow="0" w:firstColumn="0" w:lastColumn="0" w:oddVBand="0" w:evenVBand="0" w:oddHBand="0" w:evenHBand="0" w:firstRowFirstColumn="0" w:firstRowLastColumn="0" w:lastRowFirstColumn="0" w:lastRowLastColumn="0"/>
              <w:rPr>
                <w:rFonts w:ascii="Arial Narrow" w:eastAsia="BatangChe" w:hAnsi="Arial Narrow"/>
                <w:spacing w:val="0"/>
                <w:szCs w:val="24"/>
              </w:rPr>
            </w:pPr>
          </w:p>
        </w:tc>
      </w:tr>
      <w:tr w:rsidR="00BF7EF3" w:rsidRPr="000E72AA" w:rsidTr="000A2B1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192" w:type="dxa"/>
            <w:tcBorders>
              <w:top w:val="none" w:sz="0" w:space="0" w:color="auto"/>
              <w:left w:val="none" w:sz="0" w:space="0" w:color="auto"/>
              <w:bottom w:val="none" w:sz="0" w:space="0" w:color="auto"/>
            </w:tcBorders>
          </w:tcPr>
          <w:p w:rsidR="00BF7EF3" w:rsidRPr="000E72AA" w:rsidRDefault="00BF7EF3" w:rsidP="00EF4384">
            <w:pPr>
              <w:pStyle w:val="Body"/>
              <w:spacing w:after="120" w:line="276" w:lineRule="auto"/>
              <w:rPr>
                <w:rFonts w:ascii="Arial Narrow" w:eastAsia="BatangChe" w:hAnsi="Arial Narrow"/>
                <w:spacing w:val="0"/>
                <w:szCs w:val="24"/>
              </w:rPr>
            </w:pPr>
            <w:r w:rsidRPr="000E72AA">
              <w:rPr>
                <w:rFonts w:ascii="Arial Narrow" w:eastAsia="BatangChe" w:hAnsi="Arial Narrow"/>
                <w:spacing w:val="0"/>
                <w:szCs w:val="24"/>
              </w:rPr>
              <w:t>Corporation</w:t>
            </w:r>
          </w:p>
        </w:tc>
        <w:tc>
          <w:tcPr>
            <w:tcW w:w="3192" w:type="dxa"/>
            <w:tcBorders>
              <w:top w:val="none" w:sz="0" w:space="0" w:color="auto"/>
              <w:bottom w:val="none" w:sz="0" w:space="0" w:color="auto"/>
            </w:tcBorders>
          </w:tcPr>
          <w:p w:rsidR="00BF7EF3" w:rsidRPr="000E72AA" w:rsidRDefault="00BF7EF3" w:rsidP="00EF4384">
            <w:pPr>
              <w:pStyle w:val="Body"/>
              <w:spacing w:after="120" w:line="276" w:lineRule="auto"/>
              <w:cnfStyle w:val="000000100000" w:firstRow="0" w:lastRow="0" w:firstColumn="0" w:lastColumn="0" w:oddVBand="0" w:evenVBand="0" w:oddHBand="1" w:evenHBand="0" w:firstRowFirstColumn="0" w:firstRowLastColumn="0" w:lastRowFirstColumn="0" w:lastRowLastColumn="0"/>
              <w:rPr>
                <w:rFonts w:ascii="Arial Narrow" w:eastAsia="BatangChe" w:hAnsi="Arial Narrow"/>
                <w:spacing w:val="0"/>
                <w:szCs w:val="24"/>
              </w:rPr>
            </w:pPr>
          </w:p>
        </w:tc>
        <w:tc>
          <w:tcPr>
            <w:tcW w:w="3192" w:type="dxa"/>
            <w:tcBorders>
              <w:top w:val="none" w:sz="0" w:space="0" w:color="auto"/>
              <w:bottom w:val="none" w:sz="0" w:space="0" w:color="auto"/>
              <w:right w:val="none" w:sz="0" w:space="0" w:color="auto"/>
            </w:tcBorders>
          </w:tcPr>
          <w:p w:rsidR="00BF7EF3" w:rsidRPr="000E72AA" w:rsidRDefault="00BF7EF3" w:rsidP="00EF4384">
            <w:pPr>
              <w:pStyle w:val="Body"/>
              <w:spacing w:after="120" w:line="276" w:lineRule="auto"/>
              <w:cnfStyle w:val="000000100000" w:firstRow="0" w:lastRow="0" w:firstColumn="0" w:lastColumn="0" w:oddVBand="0" w:evenVBand="0" w:oddHBand="1" w:evenHBand="0" w:firstRowFirstColumn="0" w:firstRowLastColumn="0" w:lastRowFirstColumn="0" w:lastRowLastColumn="0"/>
              <w:rPr>
                <w:rFonts w:ascii="Arial Narrow" w:eastAsia="BatangChe" w:hAnsi="Arial Narrow"/>
                <w:spacing w:val="0"/>
                <w:szCs w:val="24"/>
              </w:rPr>
            </w:pPr>
          </w:p>
        </w:tc>
      </w:tr>
      <w:tr w:rsidR="00BF7EF3" w:rsidRPr="000E72AA" w:rsidTr="000A2B1C">
        <w:trPr>
          <w:trHeight w:val="576"/>
          <w:jc w:val="center"/>
        </w:trPr>
        <w:tc>
          <w:tcPr>
            <w:cnfStyle w:val="001000000000" w:firstRow="0" w:lastRow="0" w:firstColumn="1" w:lastColumn="0" w:oddVBand="0" w:evenVBand="0" w:oddHBand="0" w:evenHBand="0" w:firstRowFirstColumn="0" w:firstRowLastColumn="0" w:lastRowFirstColumn="0" w:lastRowLastColumn="0"/>
            <w:tcW w:w="3192" w:type="dxa"/>
          </w:tcPr>
          <w:p w:rsidR="00BF7EF3" w:rsidRPr="000E72AA" w:rsidRDefault="00BF7EF3" w:rsidP="00EF4384">
            <w:pPr>
              <w:pStyle w:val="Body"/>
              <w:spacing w:after="120" w:line="276" w:lineRule="auto"/>
              <w:rPr>
                <w:rFonts w:ascii="Arial Narrow" w:eastAsia="BatangChe" w:hAnsi="Arial Narrow"/>
                <w:spacing w:val="0"/>
                <w:szCs w:val="24"/>
              </w:rPr>
            </w:pPr>
            <w:r w:rsidRPr="000E72AA">
              <w:rPr>
                <w:rFonts w:ascii="Arial Narrow" w:eastAsia="BatangChe" w:hAnsi="Arial Narrow"/>
                <w:spacing w:val="0"/>
                <w:szCs w:val="24"/>
              </w:rPr>
              <w:t>Franchise</w:t>
            </w:r>
          </w:p>
        </w:tc>
        <w:tc>
          <w:tcPr>
            <w:tcW w:w="3192" w:type="dxa"/>
          </w:tcPr>
          <w:p w:rsidR="00BF7EF3" w:rsidRPr="000E72AA" w:rsidRDefault="00BF7EF3" w:rsidP="00EF4384">
            <w:pPr>
              <w:pStyle w:val="Body"/>
              <w:spacing w:after="120" w:line="276" w:lineRule="auto"/>
              <w:cnfStyle w:val="000000000000" w:firstRow="0" w:lastRow="0" w:firstColumn="0" w:lastColumn="0" w:oddVBand="0" w:evenVBand="0" w:oddHBand="0" w:evenHBand="0" w:firstRowFirstColumn="0" w:firstRowLastColumn="0" w:lastRowFirstColumn="0" w:lastRowLastColumn="0"/>
              <w:rPr>
                <w:rFonts w:ascii="Arial Narrow" w:eastAsia="BatangChe" w:hAnsi="Arial Narrow"/>
                <w:spacing w:val="0"/>
                <w:szCs w:val="24"/>
              </w:rPr>
            </w:pPr>
          </w:p>
        </w:tc>
        <w:tc>
          <w:tcPr>
            <w:tcW w:w="3192" w:type="dxa"/>
          </w:tcPr>
          <w:p w:rsidR="00BF7EF3" w:rsidRPr="000E72AA" w:rsidRDefault="00BF7EF3" w:rsidP="00EF4384">
            <w:pPr>
              <w:pStyle w:val="Body"/>
              <w:spacing w:after="120" w:line="276" w:lineRule="auto"/>
              <w:cnfStyle w:val="000000000000" w:firstRow="0" w:lastRow="0" w:firstColumn="0" w:lastColumn="0" w:oddVBand="0" w:evenVBand="0" w:oddHBand="0" w:evenHBand="0" w:firstRowFirstColumn="0" w:firstRowLastColumn="0" w:lastRowFirstColumn="0" w:lastRowLastColumn="0"/>
              <w:rPr>
                <w:rFonts w:ascii="Arial Narrow" w:eastAsia="BatangChe" w:hAnsi="Arial Narrow"/>
                <w:spacing w:val="0"/>
                <w:szCs w:val="24"/>
              </w:rPr>
            </w:pPr>
          </w:p>
        </w:tc>
      </w:tr>
    </w:tbl>
    <w:p w:rsidR="00BF7EF3" w:rsidRDefault="00BF7EF3" w:rsidP="00BF7EF3">
      <w:pPr>
        <w:pStyle w:val="Body"/>
        <w:spacing w:after="120" w:line="276" w:lineRule="auto"/>
        <w:rPr>
          <w:rFonts w:ascii="Arial Narrow" w:eastAsia="BatangChe" w:hAnsi="Arial Narrow"/>
          <w:spacing w:val="0"/>
          <w:szCs w:val="24"/>
        </w:rPr>
      </w:pPr>
    </w:p>
    <w:p w:rsidR="00C61277" w:rsidRDefault="00C61277" w:rsidP="00BF7EF3">
      <w:pPr>
        <w:pStyle w:val="Body"/>
        <w:spacing w:after="120" w:line="276" w:lineRule="auto"/>
        <w:rPr>
          <w:rFonts w:ascii="Arial Narrow" w:eastAsia="BatangChe" w:hAnsi="Arial Narrow"/>
          <w:spacing w:val="0"/>
          <w:szCs w:val="24"/>
        </w:rPr>
      </w:pPr>
    </w:p>
    <w:p w:rsidR="00C61277" w:rsidRDefault="00C61277" w:rsidP="00BF7EF3">
      <w:pPr>
        <w:pStyle w:val="Body"/>
        <w:spacing w:after="120" w:line="276" w:lineRule="auto"/>
        <w:rPr>
          <w:rFonts w:ascii="Arial Narrow" w:eastAsia="BatangChe" w:hAnsi="Arial Narrow"/>
          <w:spacing w:val="0"/>
          <w:szCs w:val="24"/>
        </w:rPr>
      </w:pPr>
    </w:p>
    <w:p w:rsidR="00C61277" w:rsidRDefault="00C61277" w:rsidP="00BF7EF3">
      <w:pPr>
        <w:pStyle w:val="Body"/>
        <w:spacing w:after="120" w:line="276" w:lineRule="auto"/>
        <w:rPr>
          <w:rFonts w:ascii="Arial Narrow" w:eastAsia="BatangChe" w:hAnsi="Arial Narrow"/>
          <w:spacing w:val="0"/>
          <w:szCs w:val="24"/>
        </w:rPr>
      </w:pPr>
    </w:p>
    <w:p w:rsidR="00C61277" w:rsidRDefault="00C61277" w:rsidP="00BF7EF3">
      <w:pPr>
        <w:pStyle w:val="Body"/>
        <w:spacing w:after="120" w:line="276" w:lineRule="auto"/>
        <w:rPr>
          <w:rFonts w:ascii="Arial Narrow" w:eastAsia="BatangChe" w:hAnsi="Arial Narrow"/>
          <w:spacing w:val="0"/>
          <w:szCs w:val="24"/>
        </w:rPr>
      </w:pPr>
    </w:p>
    <w:p w:rsidR="00C61277" w:rsidRDefault="00C61277" w:rsidP="00BF7EF3">
      <w:pPr>
        <w:pStyle w:val="Body"/>
        <w:spacing w:after="120" w:line="276" w:lineRule="auto"/>
        <w:rPr>
          <w:rFonts w:ascii="Arial Narrow" w:eastAsia="BatangChe" w:hAnsi="Arial Narrow"/>
          <w:spacing w:val="0"/>
          <w:szCs w:val="24"/>
        </w:rPr>
      </w:pPr>
    </w:p>
    <w:p w:rsidR="00C61277" w:rsidRDefault="00C61277" w:rsidP="00BF7EF3">
      <w:pPr>
        <w:pStyle w:val="Body"/>
        <w:spacing w:after="120" w:line="276" w:lineRule="auto"/>
        <w:rPr>
          <w:rFonts w:ascii="Arial Narrow" w:eastAsia="BatangChe" w:hAnsi="Arial Narrow"/>
          <w:spacing w:val="0"/>
          <w:szCs w:val="24"/>
        </w:rPr>
      </w:pPr>
    </w:p>
    <w:p w:rsidR="00C61277" w:rsidRDefault="00C61277" w:rsidP="00BF7EF3">
      <w:pPr>
        <w:pStyle w:val="Body"/>
        <w:spacing w:after="120" w:line="276" w:lineRule="auto"/>
        <w:rPr>
          <w:rFonts w:ascii="Arial Narrow" w:eastAsia="BatangChe" w:hAnsi="Arial Narrow"/>
          <w:spacing w:val="0"/>
          <w:szCs w:val="24"/>
        </w:rPr>
      </w:pPr>
    </w:p>
    <w:p w:rsidR="00C61277" w:rsidRDefault="00C61277" w:rsidP="00BF7EF3">
      <w:pPr>
        <w:pStyle w:val="Body"/>
        <w:spacing w:after="120" w:line="276" w:lineRule="auto"/>
        <w:rPr>
          <w:rFonts w:ascii="Arial Narrow" w:eastAsia="BatangChe" w:hAnsi="Arial Narrow"/>
          <w:spacing w:val="0"/>
          <w:szCs w:val="24"/>
        </w:rPr>
      </w:pPr>
    </w:p>
    <w:p w:rsidR="00C61277" w:rsidRDefault="00C61277" w:rsidP="00BF7EF3">
      <w:pPr>
        <w:pStyle w:val="Body"/>
        <w:spacing w:after="120" w:line="276" w:lineRule="auto"/>
        <w:rPr>
          <w:rFonts w:ascii="Arial Narrow" w:eastAsia="BatangChe" w:hAnsi="Arial Narrow"/>
          <w:spacing w:val="0"/>
          <w:szCs w:val="24"/>
        </w:rPr>
      </w:pPr>
    </w:p>
    <w:p w:rsidR="00C61277" w:rsidRDefault="00C61277" w:rsidP="00BF7EF3">
      <w:pPr>
        <w:pStyle w:val="Body"/>
        <w:spacing w:after="120" w:line="276" w:lineRule="auto"/>
        <w:rPr>
          <w:rFonts w:ascii="Arial Narrow" w:eastAsia="BatangChe" w:hAnsi="Arial Narrow"/>
          <w:spacing w:val="0"/>
          <w:szCs w:val="24"/>
        </w:rPr>
      </w:pPr>
    </w:p>
    <w:p w:rsidR="00C61277" w:rsidRDefault="00C61277" w:rsidP="00BF7EF3">
      <w:pPr>
        <w:pStyle w:val="Body"/>
        <w:spacing w:after="120" w:line="276" w:lineRule="auto"/>
        <w:rPr>
          <w:rFonts w:ascii="Arial Narrow" w:eastAsia="BatangChe" w:hAnsi="Arial Narrow"/>
          <w:spacing w:val="0"/>
          <w:szCs w:val="24"/>
        </w:rPr>
      </w:pPr>
    </w:p>
    <w:p w:rsidR="00C61277" w:rsidRDefault="00C61277" w:rsidP="00BF7EF3">
      <w:pPr>
        <w:pStyle w:val="Body"/>
        <w:spacing w:after="120" w:line="276" w:lineRule="auto"/>
        <w:rPr>
          <w:rFonts w:ascii="Arial Narrow" w:eastAsia="BatangChe" w:hAnsi="Arial Narrow"/>
          <w:spacing w:val="0"/>
          <w:szCs w:val="24"/>
        </w:rPr>
      </w:pPr>
    </w:p>
    <w:p w:rsidR="00C61277" w:rsidRDefault="00C61277" w:rsidP="00BF7EF3">
      <w:pPr>
        <w:pStyle w:val="Body"/>
        <w:spacing w:after="120" w:line="276" w:lineRule="auto"/>
        <w:rPr>
          <w:rFonts w:ascii="Arial Narrow" w:eastAsia="BatangChe" w:hAnsi="Arial Narrow"/>
          <w:spacing w:val="0"/>
          <w:szCs w:val="24"/>
        </w:rPr>
      </w:pPr>
    </w:p>
    <w:p w:rsidR="00C61277" w:rsidRDefault="00C61277" w:rsidP="00BF7EF3">
      <w:pPr>
        <w:pStyle w:val="Body"/>
        <w:spacing w:after="120" w:line="276" w:lineRule="auto"/>
        <w:rPr>
          <w:rFonts w:ascii="Arial Narrow" w:eastAsia="BatangChe" w:hAnsi="Arial Narrow"/>
          <w:spacing w:val="0"/>
          <w:szCs w:val="24"/>
        </w:rPr>
      </w:pPr>
    </w:p>
    <w:tbl>
      <w:tblPr>
        <w:tblStyle w:val="LightList-Accent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3129"/>
        <w:gridCol w:w="3079"/>
      </w:tblGrid>
      <w:tr w:rsidR="00C61277" w:rsidRPr="000E72AA" w:rsidTr="00EF75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42" w:type="dxa"/>
          </w:tcPr>
          <w:p w:rsidR="00C61277" w:rsidRPr="000E72AA" w:rsidRDefault="00C61277" w:rsidP="00EF7583">
            <w:pPr>
              <w:pStyle w:val="Body"/>
              <w:spacing w:after="120" w:line="276" w:lineRule="auto"/>
              <w:rPr>
                <w:rFonts w:ascii="Arial Narrow" w:eastAsia="BatangChe" w:hAnsi="Arial Narrow"/>
                <w:spacing w:val="0"/>
                <w:szCs w:val="24"/>
              </w:rPr>
            </w:pPr>
          </w:p>
        </w:tc>
        <w:tc>
          <w:tcPr>
            <w:tcW w:w="3129" w:type="dxa"/>
          </w:tcPr>
          <w:p w:rsidR="00C61277" w:rsidRPr="000E72AA" w:rsidRDefault="00C61277" w:rsidP="00EF7583">
            <w:pPr>
              <w:pStyle w:val="Body"/>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BatangChe" w:hAnsi="Arial Narrow"/>
                <w:color w:val="FFFFFF" w:themeColor="background1"/>
                <w:spacing w:val="0"/>
                <w:szCs w:val="24"/>
              </w:rPr>
            </w:pPr>
            <w:r w:rsidRPr="000E72AA">
              <w:rPr>
                <w:rFonts w:ascii="Arial Narrow" w:eastAsia="BatangChe" w:hAnsi="Arial Narrow"/>
                <w:color w:val="FFFFFF" w:themeColor="background1"/>
                <w:spacing w:val="0"/>
                <w:szCs w:val="24"/>
              </w:rPr>
              <w:t xml:space="preserve">Businesses </w:t>
            </w:r>
          </w:p>
          <w:p w:rsidR="00C61277" w:rsidRPr="000E72AA" w:rsidRDefault="00C61277" w:rsidP="00EF7583">
            <w:pPr>
              <w:pStyle w:val="Body"/>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BatangChe" w:hAnsi="Arial Narrow"/>
                <w:color w:val="FFFFFF" w:themeColor="background1"/>
                <w:spacing w:val="0"/>
                <w:szCs w:val="24"/>
              </w:rPr>
            </w:pPr>
            <w:r w:rsidRPr="000E72AA">
              <w:rPr>
                <w:rFonts w:ascii="Arial Narrow" w:eastAsia="BatangChe" w:hAnsi="Arial Narrow"/>
                <w:color w:val="FFFFFF" w:themeColor="background1"/>
                <w:spacing w:val="0"/>
                <w:szCs w:val="24"/>
              </w:rPr>
              <w:t>Logo</w:t>
            </w:r>
          </w:p>
          <w:p w:rsidR="00C61277" w:rsidRPr="000E72AA" w:rsidRDefault="00C61277" w:rsidP="00EF7583">
            <w:pPr>
              <w:pStyle w:val="Body"/>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BatangChe" w:hAnsi="Arial Narrow"/>
                <w:spacing w:val="0"/>
                <w:szCs w:val="24"/>
              </w:rPr>
            </w:pPr>
            <w:r w:rsidRPr="000E72AA">
              <w:rPr>
                <w:rFonts w:ascii="Arial Narrow" w:eastAsia="BatangChe" w:hAnsi="Arial Narrow"/>
                <w:color w:val="FFFFFF" w:themeColor="background1"/>
                <w:spacing w:val="0"/>
                <w:szCs w:val="24"/>
              </w:rPr>
              <w:t>&amp; Website</w:t>
            </w:r>
            <w:r>
              <w:rPr>
                <w:rFonts w:ascii="Arial Narrow" w:eastAsia="BatangChe" w:hAnsi="Arial Narrow"/>
                <w:color w:val="FFFFFF" w:themeColor="background1"/>
                <w:spacing w:val="0"/>
                <w:szCs w:val="24"/>
              </w:rPr>
              <w:t xml:space="preserve"> Link</w:t>
            </w:r>
          </w:p>
        </w:tc>
        <w:tc>
          <w:tcPr>
            <w:tcW w:w="3079" w:type="dxa"/>
          </w:tcPr>
          <w:p w:rsidR="00C61277" w:rsidRDefault="00C61277" w:rsidP="00EF7583">
            <w:pPr>
              <w:pStyle w:val="Body"/>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BatangChe" w:hAnsi="Arial Narrow"/>
                <w:color w:val="FFFFFF" w:themeColor="background1"/>
                <w:spacing w:val="0"/>
                <w:szCs w:val="24"/>
              </w:rPr>
            </w:pPr>
            <w:r w:rsidRPr="000E72AA">
              <w:rPr>
                <w:rFonts w:ascii="Arial Narrow" w:eastAsia="BatangChe" w:hAnsi="Arial Narrow"/>
                <w:color w:val="FFFFFF" w:themeColor="background1"/>
                <w:spacing w:val="0"/>
                <w:szCs w:val="24"/>
              </w:rPr>
              <w:t>Business Stock Symbol</w:t>
            </w:r>
          </w:p>
          <w:p w:rsidR="00C61277" w:rsidRDefault="00C61277" w:rsidP="00EF7583">
            <w:pPr>
              <w:pStyle w:val="Body"/>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BatangChe" w:hAnsi="Arial Narrow"/>
                <w:color w:val="FFFFFF" w:themeColor="background1"/>
                <w:spacing w:val="0"/>
                <w:szCs w:val="24"/>
              </w:rPr>
            </w:pPr>
            <w:r w:rsidRPr="000E72AA">
              <w:rPr>
                <w:rFonts w:ascii="Arial Narrow" w:eastAsia="BatangChe" w:hAnsi="Arial Narrow"/>
                <w:color w:val="FFFFFF" w:themeColor="background1"/>
                <w:spacing w:val="0"/>
                <w:szCs w:val="24"/>
              </w:rPr>
              <w:t xml:space="preserve"> and Price per Stock</w:t>
            </w:r>
            <w:r>
              <w:rPr>
                <w:rFonts w:ascii="Arial Narrow" w:eastAsia="BatangChe" w:hAnsi="Arial Narrow"/>
                <w:color w:val="FFFFFF" w:themeColor="background1"/>
                <w:spacing w:val="0"/>
                <w:szCs w:val="24"/>
              </w:rPr>
              <w:t xml:space="preserve"> (Nasdaq.com)</w:t>
            </w:r>
          </w:p>
          <w:p w:rsidR="00C61277" w:rsidRPr="000E72AA" w:rsidRDefault="00C61277" w:rsidP="00EF7583">
            <w:pPr>
              <w:pStyle w:val="Body"/>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BatangChe" w:hAnsi="Arial Narrow"/>
                <w:color w:val="FFFFFF" w:themeColor="background1"/>
                <w:spacing w:val="0"/>
                <w:szCs w:val="24"/>
              </w:rPr>
            </w:pPr>
            <w:r>
              <w:rPr>
                <w:rFonts w:ascii="Arial Narrow" w:eastAsia="BatangChe" w:hAnsi="Arial Narrow"/>
                <w:color w:val="FFFFFF" w:themeColor="background1"/>
                <w:spacing w:val="0"/>
                <w:szCs w:val="24"/>
              </w:rPr>
              <w:t>NYSE:</w:t>
            </w:r>
          </w:p>
        </w:tc>
      </w:tr>
      <w:tr w:rsidR="00C61277" w:rsidRPr="000E72AA" w:rsidTr="00EF7583">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3142" w:type="dxa"/>
          </w:tcPr>
          <w:p w:rsidR="00C61277" w:rsidRPr="000E72AA" w:rsidRDefault="00C61277" w:rsidP="00EF7583">
            <w:pPr>
              <w:pStyle w:val="Body"/>
              <w:spacing w:after="120" w:line="276" w:lineRule="auto"/>
              <w:rPr>
                <w:rFonts w:ascii="Arial Narrow" w:eastAsia="BatangChe" w:hAnsi="Arial Narrow"/>
                <w:spacing w:val="0"/>
                <w:szCs w:val="24"/>
              </w:rPr>
            </w:pPr>
            <w:r w:rsidRPr="000E72AA">
              <w:rPr>
                <w:rFonts w:ascii="Arial Narrow" w:eastAsia="BatangChe" w:hAnsi="Arial Narrow"/>
                <w:spacing w:val="0"/>
                <w:szCs w:val="24"/>
              </w:rPr>
              <w:t>Sole Proprietorship</w:t>
            </w:r>
          </w:p>
        </w:tc>
        <w:tc>
          <w:tcPr>
            <w:tcW w:w="3129" w:type="dxa"/>
          </w:tcPr>
          <w:p w:rsidR="00C61277" w:rsidRPr="000E72AA" w:rsidRDefault="00C61277" w:rsidP="00EF7583">
            <w:pPr>
              <w:pStyle w:val="Body"/>
              <w:spacing w:after="120" w:line="276" w:lineRule="auto"/>
              <w:cnfStyle w:val="000000100000" w:firstRow="0" w:lastRow="0" w:firstColumn="0" w:lastColumn="0" w:oddVBand="0" w:evenVBand="0" w:oddHBand="1" w:evenHBand="0" w:firstRowFirstColumn="0" w:firstRowLastColumn="0" w:lastRowFirstColumn="0" w:lastRowLastColumn="0"/>
              <w:rPr>
                <w:rFonts w:ascii="Arial Narrow" w:eastAsia="BatangChe" w:hAnsi="Arial Narrow"/>
                <w:spacing w:val="0"/>
                <w:szCs w:val="24"/>
              </w:rPr>
            </w:pPr>
          </w:p>
        </w:tc>
        <w:tc>
          <w:tcPr>
            <w:tcW w:w="3079" w:type="dxa"/>
          </w:tcPr>
          <w:p w:rsidR="00C61277" w:rsidRPr="000E72AA" w:rsidRDefault="00C61277" w:rsidP="00EF7583">
            <w:pPr>
              <w:pStyle w:val="Body"/>
              <w:spacing w:after="120" w:line="276" w:lineRule="auto"/>
              <w:cnfStyle w:val="000000100000" w:firstRow="0" w:lastRow="0" w:firstColumn="0" w:lastColumn="0" w:oddVBand="0" w:evenVBand="0" w:oddHBand="1" w:evenHBand="0" w:firstRowFirstColumn="0" w:firstRowLastColumn="0" w:lastRowFirstColumn="0" w:lastRowLastColumn="0"/>
              <w:rPr>
                <w:rFonts w:ascii="Arial Narrow" w:eastAsia="BatangChe" w:hAnsi="Arial Narrow"/>
                <w:spacing w:val="0"/>
                <w:szCs w:val="24"/>
              </w:rPr>
            </w:pPr>
          </w:p>
        </w:tc>
      </w:tr>
      <w:tr w:rsidR="00C61277" w:rsidRPr="000E72AA" w:rsidTr="00EF7583">
        <w:trPr>
          <w:jc w:val="center"/>
        </w:trPr>
        <w:tc>
          <w:tcPr>
            <w:cnfStyle w:val="001000000000" w:firstRow="0" w:lastRow="0" w:firstColumn="1" w:lastColumn="0" w:oddVBand="0" w:evenVBand="0" w:oddHBand="0" w:evenHBand="0" w:firstRowFirstColumn="0" w:firstRowLastColumn="0" w:lastRowFirstColumn="0" w:lastRowLastColumn="0"/>
            <w:tcW w:w="3142" w:type="dxa"/>
          </w:tcPr>
          <w:p w:rsidR="00C61277" w:rsidRPr="000E72AA" w:rsidRDefault="00C61277" w:rsidP="00EF7583">
            <w:pPr>
              <w:pStyle w:val="Body"/>
              <w:spacing w:after="120" w:line="276" w:lineRule="auto"/>
              <w:rPr>
                <w:rFonts w:ascii="Arial Narrow" w:eastAsia="BatangChe" w:hAnsi="Arial Narrow"/>
                <w:spacing w:val="0"/>
                <w:szCs w:val="24"/>
              </w:rPr>
            </w:pPr>
            <w:r w:rsidRPr="000E72AA">
              <w:rPr>
                <w:rFonts w:ascii="Arial Narrow" w:eastAsia="BatangChe" w:hAnsi="Arial Narrow"/>
                <w:spacing w:val="0"/>
                <w:szCs w:val="24"/>
              </w:rPr>
              <w:t>Partnerships</w:t>
            </w:r>
          </w:p>
        </w:tc>
        <w:tc>
          <w:tcPr>
            <w:tcW w:w="3129" w:type="dxa"/>
          </w:tcPr>
          <w:p w:rsidR="00C61277" w:rsidRPr="000E72AA" w:rsidRDefault="00C61277" w:rsidP="00EF7583">
            <w:pPr>
              <w:pStyle w:val="Body"/>
              <w:spacing w:after="120" w:line="276" w:lineRule="auto"/>
              <w:cnfStyle w:val="000000000000" w:firstRow="0" w:lastRow="0" w:firstColumn="0" w:lastColumn="0" w:oddVBand="0" w:evenVBand="0" w:oddHBand="0" w:evenHBand="0" w:firstRowFirstColumn="0" w:firstRowLastColumn="0" w:lastRowFirstColumn="0" w:lastRowLastColumn="0"/>
              <w:rPr>
                <w:rFonts w:ascii="Arial Narrow" w:eastAsia="BatangChe" w:hAnsi="Arial Narrow"/>
                <w:spacing w:val="0"/>
                <w:szCs w:val="24"/>
              </w:rPr>
            </w:pPr>
          </w:p>
        </w:tc>
        <w:tc>
          <w:tcPr>
            <w:tcW w:w="3079" w:type="dxa"/>
          </w:tcPr>
          <w:p w:rsidR="00C61277" w:rsidRPr="000E72AA" w:rsidRDefault="00C61277" w:rsidP="00EF7583">
            <w:pPr>
              <w:pStyle w:val="Body"/>
              <w:spacing w:after="120" w:line="276" w:lineRule="auto"/>
              <w:cnfStyle w:val="000000000000" w:firstRow="0" w:lastRow="0" w:firstColumn="0" w:lastColumn="0" w:oddVBand="0" w:evenVBand="0" w:oddHBand="0" w:evenHBand="0" w:firstRowFirstColumn="0" w:firstRowLastColumn="0" w:lastRowFirstColumn="0" w:lastRowLastColumn="0"/>
              <w:rPr>
                <w:rFonts w:ascii="Arial Narrow" w:eastAsia="BatangChe" w:hAnsi="Arial Narrow"/>
                <w:spacing w:val="0"/>
                <w:szCs w:val="24"/>
              </w:rPr>
            </w:pPr>
          </w:p>
        </w:tc>
      </w:tr>
      <w:tr w:rsidR="00C61277" w:rsidRPr="000E72AA" w:rsidTr="00EF75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42" w:type="dxa"/>
          </w:tcPr>
          <w:p w:rsidR="00C61277" w:rsidRPr="000E72AA" w:rsidRDefault="00C61277" w:rsidP="00EF7583">
            <w:pPr>
              <w:pStyle w:val="Body"/>
              <w:spacing w:after="120" w:line="276" w:lineRule="auto"/>
              <w:rPr>
                <w:rFonts w:ascii="Arial Narrow" w:eastAsia="BatangChe" w:hAnsi="Arial Narrow"/>
                <w:spacing w:val="0"/>
                <w:szCs w:val="24"/>
              </w:rPr>
            </w:pPr>
            <w:r w:rsidRPr="000E72AA">
              <w:rPr>
                <w:rFonts w:ascii="Arial Narrow" w:eastAsia="BatangChe" w:hAnsi="Arial Narrow"/>
                <w:spacing w:val="0"/>
                <w:szCs w:val="24"/>
              </w:rPr>
              <w:t>Corporation</w:t>
            </w:r>
          </w:p>
        </w:tc>
        <w:tc>
          <w:tcPr>
            <w:tcW w:w="3129" w:type="dxa"/>
          </w:tcPr>
          <w:p w:rsidR="00C61277" w:rsidRPr="000E72AA" w:rsidRDefault="00C61277" w:rsidP="00EF7583">
            <w:pPr>
              <w:pStyle w:val="Body"/>
              <w:spacing w:after="120" w:line="276" w:lineRule="auto"/>
              <w:cnfStyle w:val="000000100000" w:firstRow="0" w:lastRow="0" w:firstColumn="0" w:lastColumn="0" w:oddVBand="0" w:evenVBand="0" w:oddHBand="1" w:evenHBand="0" w:firstRowFirstColumn="0" w:firstRowLastColumn="0" w:lastRowFirstColumn="0" w:lastRowLastColumn="0"/>
              <w:rPr>
                <w:rFonts w:ascii="Arial Narrow" w:eastAsia="BatangChe" w:hAnsi="Arial Narrow"/>
                <w:spacing w:val="0"/>
                <w:szCs w:val="24"/>
              </w:rPr>
            </w:pPr>
          </w:p>
        </w:tc>
        <w:tc>
          <w:tcPr>
            <w:tcW w:w="3079" w:type="dxa"/>
          </w:tcPr>
          <w:p w:rsidR="00C61277" w:rsidRPr="000E72AA" w:rsidRDefault="00C61277" w:rsidP="00EF7583">
            <w:pPr>
              <w:pStyle w:val="Body"/>
              <w:spacing w:after="120" w:line="276" w:lineRule="auto"/>
              <w:cnfStyle w:val="000000100000" w:firstRow="0" w:lastRow="0" w:firstColumn="0" w:lastColumn="0" w:oddVBand="0" w:evenVBand="0" w:oddHBand="1" w:evenHBand="0" w:firstRowFirstColumn="0" w:firstRowLastColumn="0" w:lastRowFirstColumn="0" w:lastRowLastColumn="0"/>
              <w:rPr>
                <w:rFonts w:ascii="Arial Narrow" w:eastAsia="BatangChe" w:hAnsi="Arial Narrow"/>
                <w:spacing w:val="0"/>
                <w:szCs w:val="24"/>
              </w:rPr>
            </w:pPr>
          </w:p>
        </w:tc>
      </w:tr>
      <w:tr w:rsidR="00C61277" w:rsidRPr="000E72AA" w:rsidTr="00EF7583">
        <w:trPr>
          <w:jc w:val="center"/>
        </w:trPr>
        <w:tc>
          <w:tcPr>
            <w:cnfStyle w:val="001000000000" w:firstRow="0" w:lastRow="0" w:firstColumn="1" w:lastColumn="0" w:oddVBand="0" w:evenVBand="0" w:oddHBand="0" w:evenHBand="0" w:firstRowFirstColumn="0" w:firstRowLastColumn="0" w:lastRowFirstColumn="0" w:lastRowLastColumn="0"/>
            <w:tcW w:w="3142" w:type="dxa"/>
          </w:tcPr>
          <w:p w:rsidR="00C61277" w:rsidRPr="000E72AA" w:rsidRDefault="00C61277" w:rsidP="00EF7583">
            <w:pPr>
              <w:pStyle w:val="Body"/>
              <w:spacing w:after="120" w:line="276" w:lineRule="auto"/>
              <w:rPr>
                <w:rFonts w:ascii="Arial Narrow" w:eastAsia="BatangChe" w:hAnsi="Arial Narrow"/>
                <w:spacing w:val="0"/>
                <w:szCs w:val="24"/>
              </w:rPr>
            </w:pPr>
            <w:r w:rsidRPr="000E72AA">
              <w:rPr>
                <w:rFonts w:ascii="Arial Narrow" w:eastAsia="BatangChe" w:hAnsi="Arial Narrow"/>
                <w:spacing w:val="0"/>
                <w:szCs w:val="24"/>
              </w:rPr>
              <w:t>Franchise</w:t>
            </w:r>
          </w:p>
        </w:tc>
        <w:tc>
          <w:tcPr>
            <w:tcW w:w="3129" w:type="dxa"/>
          </w:tcPr>
          <w:p w:rsidR="00C61277" w:rsidRPr="000E72AA" w:rsidRDefault="00C61277" w:rsidP="00EF7583">
            <w:pPr>
              <w:pStyle w:val="Body"/>
              <w:spacing w:after="120" w:line="276" w:lineRule="auto"/>
              <w:cnfStyle w:val="000000000000" w:firstRow="0" w:lastRow="0" w:firstColumn="0" w:lastColumn="0" w:oddVBand="0" w:evenVBand="0" w:oddHBand="0" w:evenHBand="0" w:firstRowFirstColumn="0" w:firstRowLastColumn="0" w:lastRowFirstColumn="0" w:lastRowLastColumn="0"/>
              <w:rPr>
                <w:rFonts w:ascii="Arial Narrow" w:eastAsia="BatangChe" w:hAnsi="Arial Narrow"/>
                <w:spacing w:val="0"/>
                <w:szCs w:val="24"/>
              </w:rPr>
            </w:pPr>
          </w:p>
        </w:tc>
        <w:tc>
          <w:tcPr>
            <w:tcW w:w="3079" w:type="dxa"/>
          </w:tcPr>
          <w:p w:rsidR="00C61277" w:rsidRPr="000E72AA" w:rsidRDefault="00C61277" w:rsidP="00EF7583">
            <w:pPr>
              <w:pStyle w:val="Body"/>
              <w:spacing w:after="120" w:line="276" w:lineRule="auto"/>
              <w:cnfStyle w:val="000000000000" w:firstRow="0" w:lastRow="0" w:firstColumn="0" w:lastColumn="0" w:oddVBand="0" w:evenVBand="0" w:oddHBand="0" w:evenHBand="0" w:firstRowFirstColumn="0" w:firstRowLastColumn="0" w:lastRowFirstColumn="0" w:lastRowLastColumn="0"/>
              <w:rPr>
                <w:rFonts w:ascii="Arial Narrow" w:eastAsia="BatangChe" w:hAnsi="Arial Narrow"/>
                <w:spacing w:val="0"/>
                <w:szCs w:val="24"/>
              </w:rPr>
            </w:pPr>
          </w:p>
        </w:tc>
      </w:tr>
    </w:tbl>
    <w:p w:rsidR="00C61277" w:rsidRDefault="00C61277" w:rsidP="00BF7EF3">
      <w:pPr>
        <w:pStyle w:val="Body"/>
        <w:spacing w:after="120" w:line="276" w:lineRule="auto"/>
        <w:rPr>
          <w:rFonts w:ascii="Arial Narrow" w:eastAsia="BatangChe" w:hAnsi="Arial Narrow"/>
          <w:spacing w:val="0"/>
          <w:szCs w:val="24"/>
        </w:rPr>
      </w:pPr>
    </w:p>
    <w:p w:rsidR="00C61277" w:rsidRDefault="00C61277" w:rsidP="00BF7EF3">
      <w:pPr>
        <w:pStyle w:val="Body"/>
        <w:spacing w:after="120" w:line="276" w:lineRule="auto"/>
        <w:rPr>
          <w:rFonts w:ascii="Arial Narrow" w:eastAsia="BatangChe" w:hAnsi="Arial Narrow"/>
          <w:spacing w:val="0"/>
          <w:szCs w:val="24"/>
        </w:rPr>
      </w:pPr>
    </w:p>
    <w:p w:rsidR="00C61277" w:rsidRDefault="00C61277" w:rsidP="00BF7EF3">
      <w:pPr>
        <w:pStyle w:val="Body"/>
        <w:spacing w:after="120" w:line="276" w:lineRule="auto"/>
        <w:rPr>
          <w:rFonts w:ascii="Arial Narrow" w:eastAsia="BatangChe" w:hAnsi="Arial Narrow"/>
          <w:spacing w:val="0"/>
          <w:szCs w:val="24"/>
        </w:rPr>
      </w:pPr>
    </w:p>
    <w:p w:rsidR="00C61277" w:rsidRPr="000E72AA" w:rsidRDefault="00C61277" w:rsidP="00BF7EF3">
      <w:pPr>
        <w:pStyle w:val="Body"/>
        <w:spacing w:after="120" w:line="276" w:lineRule="auto"/>
        <w:rPr>
          <w:rFonts w:ascii="Arial Narrow" w:eastAsia="BatangChe" w:hAnsi="Arial Narrow"/>
          <w:spacing w:val="0"/>
          <w:szCs w:val="24"/>
        </w:rPr>
      </w:pPr>
    </w:p>
    <w:tbl>
      <w:tblPr>
        <w:tblStyle w:val="LightList-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2035"/>
        <w:gridCol w:w="2323"/>
        <w:gridCol w:w="2323"/>
      </w:tblGrid>
      <w:tr w:rsidR="000E72AA" w:rsidRPr="000E72AA" w:rsidTr="000E72AA">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669" w:type="dxa"/>
          </w:tcPr>
          <w:p w:rsidR="000E72AA" w:rsidRPr="000E72AA" w:rsidRDefault="000E72AA" w:rsidP="00EF4384">
            <w:pPr>
              <w:pStyle w:val="Body"/>
              <w:spacing w:after="120" w:line="276" w:lineRule="auto"/>
              <w:rPr>
                <w:rFonts w:ascii="Arial Narrow" w:eastAsia="BatangChe" w:hAnsi="Arial Narrow"/>
                <w:spacing w:val="0"/>
                <w:szCs w:val="24"/>
              </w:rPr>
            </w:pPr>
            <w:r w:rsidRPr="000E72AA">
              <w:rPr>
                <w:rFonts w:ascii="Arial Narrow" w:eastAsia="BatangChe" w:hAnsi="Arial Narrow"/>
                <w:spacing w:val="0"/>
                <w:szCs w:val="24"/>
              </w:rPr>
              <w:t>Write Chosen Businesses Below</w:t>
            </w:r>
            <w:r w:rsidR="005307B9">
              <w:rPr>
                <w:rFonts w:ascii="Arial Narrow" w:eastAsia="BatangChe" w:hAnsi="Arial Narrow"/>
                <w:spacing w:val="0"/>
                <w:szCs w:val="24"/>
              </w:rPr>
              <w:t xml:space="preserve"> Business Type</w:t>
            </w:r>
          </w:p>
        </w:tc>
        <w:tc>
          <w:tcPr>
            <w:tcW w:w="2035" w:type="dxa"/>
          </w:tcPr>
          <w:p w:rsidR="005307B9" w:rsidRPr="000E72AA" w:rsidRDefault="000E72AA" w:rsidP="00EF4384">
            <w:pPr>
              <w:pStyle w:val="Body"/>
              <w:spacing w:after="120" w:line="276" w:lineRule="auto"/>
              <w:cnfStyle w:val="100000000000" w:firstRow="1" w:lastRow="0" w:firstColumn="0" w:lastColumn="0" w:oddVBand="0" w:evenVBand="0" w:oddHBand="0" w:evenHBand="0" w:firstRowFirstColumn="0" w:firstRowLastColumn="0" w:lastRowFirstColumn="0" w:lastRowLastColumn="0"/>
              <w:rPr>
                <w:rFonts w:ascii="Arial Narrow" w:eastAsia="BatangChe" w:hAnsi="Arial Narrow"/>
                <w:spacing w:val="0"/>
                <w:szCs w:val="24"/>
              </w:rPr>
            </w:pPr>
            <w:r w:rsidRPr="000E72AA">
              <w:rPr>
                <w:rFonts w:ascii="Arial Narrow" w:eastAsia="BatangChe" w:hAnsi="Arial Narrow"/>
                <w:spacing w:val="0"/>
                <w:szCs w:val="24"/>
              </w:rPr>
              <w:t>Trademark Symbol</w:t>
            </w:r>
            <w:r w:rsidR="005307B9">
              <w:rPr>
                <w:rFonts w:ascii="Arial Narrow" w:eastAsia="BatangChe" w:hAnsi="Arial Narrow"/>
                <w:spacing w:val="0"/>
                <w:szCs w:val="24"/>
              </w:rPr>
              <w:t>/Logo</w:t>
            </w:r>
          </w:p>
        </w:tc>
        <w:tc>
          <w:tcPr>
            <w:tcW w:w="2323" w:type="dxa"/>
          </w:tcPr>
          <w:p w:rsidR="000E72AA" w:rsidRPr="000E72AA" w:rsidRDefault="000E72AA" w:rsidP="00EF4384">
            <w:pPr>
              <w:pStyle w:val="Body"/>
              <w:spacing w:after="120" w:line="276" w:lineRule="auto"/>
              <w:cnfStyle w:val="100000000000" w:firstRow="1" w:lastRow="0" w:firstColumn="0" w:lastColumn="0" w:oddVBand="0" w:evenVBand="0" w:oddHBand="0" w:evenHBand="0" w:firstRowFirstColumn="0" w:firstRowLastColumn="0" w:lastRowFirstColumn="0" w:lastRowLastColumn="0"/>
              <w:rPr>
                <w:rFonts w:ascii="Arial Narrow" w:eastAsia="BatangChe" w:hAnsi="Arial Narrow"/>
                <w:spacing w:val="0"/>
                <w:szCs w:val="24"/>
              </w:rPr>
            </w:pPr>
            <w:r w:rsidRPr="000E72AA">
              <w:rPr>
                <w:rFonts w:ascii="Arial Narrow" w:eastAsia="BatangChe" w:hAnsi="Arial Narrow"/>
                <w:spacing w:val="0"/>
                <w:szCs w:val="24"/>
              </w:rPr>
              <w:t>Fact 1 – About the actual business</w:t>
            </w:r>
          </w:p>
        </w:tc>
        <w:tc>
          <w:tcPr>
            <w:tcW w:w="2323" w:type="dxa"/>
          </w:tcPr>
          <w:p w:rsidR="000E72AA" w:rsidRPr="000E72AA" w:rsidRDefault="000E72AA" w:rsidP="00EF4384">
            <w:pPr>
              <w:pStyle w:val="Body"/>
              <w:spacing w:after="120" w:line="276" w:lineRule="auto"/>
              <w:cnfStyle w:val="100000000000" w:firstRow="1" w:lastRow="0" w:firstColumn="0" w:lastColumn="0" w:oddVBand="0" w:evenVBand="0" w:oddHBand="0" w:evenHBand="0" w:firstRowFirstColumn="0" w:firstRowLastColumn="0" w:lastRowFirstColumn="0" w:lastRowLastColumn="0"/>
              <w:rPr>
                <w:rFonts w:ascii="Arial Narrow" w:eastAsia="BatangChe" w:hAnsi="Arial Narrow"/>
                <w:spacing w:val="0"/>
                <w:szCs w:val="24"/>
              </w:rPr>
            </w:pPr>
            <w:r w:rsidRPr="000E72AA">
              <w:rPr>
                <w:rFonts w:ascii="Arial Narrow" w:eastAsia="BatangChe" w:hAnsi="Arial Narrow"/>
                <w:spacing w:val="0"/>
                <w:szCs w:val="24"/>
              </w:rPr>
              <w:t>Fact 2 – about the actual business</w:t>
            </w:r>
          </w:p>
        </w:tc>
      </w:tr>
      <w:tr w:rsidR="000E72AA" w:rsidRPr="000E72AA" w:rsidTr="000E72A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69" w:type="dxa"/>
          </w:tcPr>
          <w:p w:rsidR="000E72AA" w:rsidRPr="000E72AA" w:rsidRDefault="000E72AA" w:rsidP="00EF4384">
            <w:pPr>
              <w:pStyle w:val="Body"/>
              <w:spacing w:after="120" w:line="276" w:lineRule="auto"/>
              <w:rPr>
                <w:rFonts w:ascii="Arial Narrow" w:eastAsia="BatangChe" w:hAnsi="Arial Narrow"/>
                <w:spacing w:val="0"/>
                <w:szCs w:val="24"/>
              </w:rPr>
            </w:pPr>
            <w:r w:rsidRPr="000E72AA">
              <w:rPr>
                <w:rFonts w:ascii="Arial Narrow" w:eastAsia="BatangChe" w:hAnsi="Arial Narrow"/>
                <w:spacing w:val="0"/>
                <w:szCs w:val="24"/>
              </w:rPr>
              <w:t>Sole Proprietorship</w:t>
            </w:r>
          </w:p>
        </w:tc>
        <w:tc>
          <w:tcPr>
            <w:tcW w:w="2035" w:type="dxa"/>
          </w:tcPr>
          <w:p w:rsidR="000E72AA" w:rsidRPr="000E72AA" w:rsidRDefault="000E72AA" w:rsidP="00EF4384">
            <w:pPr>
              <w:pStyle w:val="Body"/>
              <w:spacing w:after="120" w:line="276" w:lineRule="auto"/>
              <w:cnfStyle w:val="000000100000" w:firstRow="0" w:lastRow="0" w:firstColumn="0" w:lastColumn="0" w:oddVBand="0" w:evenVBand="0" w:oddHBand="1" w:evenHBand="0" w:firstRowFirstColumn="0" w:firstRowLastColumn="0" w:lastRowFirstColumn="0" w:lastRowLastColumn="0"/>
              <w:rPr>
                <w:rFonts w:ascii="Arial Narrow" w:eastAsia="BatangChe" w:hAnsi="Arial Narrow"/>
                <w:spacing w:val="0"/>
                <w:szCs w:val="24"/>
              </w:rPr>
            </w:pPr>
          </w:p>
        </w:tc>
        <w:tc>
          <w:tcPr>
            <w:tcW w:w="2323" w:type="dxa"/>
          </w:tcPr>
          <w:p w:rsidR="000E72AA" w:rsidRPr="000E72AA" w:rsidRDefault="000E72AA" w:rsidP="00EF4384">
            <w:pPr>
              <w:pStyle w:val="Body"/>
              <w:spacing w:after="120" w:line="276" w:lineRule="auto"/>
              <w:cnfStyle w:val="000000100000" w:firstRow="0" w:lastRow="0" w:firstColumn="0" w:lastColumn="0" w:oddVBand="0" w:evenVBand="0" w:oddHBand="1" w:evenHBand="0" w:firstRowFirstColumn="0" w:firstRowLastColumn="0" w:lastRowFirstColumn="0" w:lastRowLastColumn="0"/>
              <w:rPr>
                <w:rFonts w:ascii="Arial Narrow" w:eastAsia="BatangChe" w:hAnsi="Arial Narrow"/>
                <w:spacing w:val="0"/>
                <w:szCs w:val="24"/>
              </w:rPr>
            </w:pPr>
          </w:p>
        </w:tc>
        <w:tc>
          <w:tcPr>
            <w:tcW w:w="2323" w:type="dxa"/>
          </w:tcPr>
          <w:p w:rsidR="000E72AA" w:rsidRPr="000E72AA" w:rsidRDefault="000E72AA" w:rsidP="00EF4384">
            <w:pPr>
              <w:pStyle w:val="Body"/>
              <w:spacing w:after="120" w:line="276" w:lineRule="auto"/>
              <w:cnfStyle w:val="000000100000" w:firstRow="0" w:lastRow="0" w:firstColumn="0" w:lastColumn="0" w:oddVBand="0" w:evenVBand="0" w:oddHBand="1" w:evenHBand="0" w:firstRowFirstColumn="0" w:firstRowLastColumn="0" w:lastRowFirstColumn="0" w:lastRowLastColumn="0"/>
              <w:rPr>
                <w:rFonts w:ascii="Arial Narrow" w:eastAsia="BatangChe" w:hAnsi="Arial Narrow"/>
                <w:spacing w:val="0"/>
                <w:szCs w:val="24"/>
              </w:rPr>
            </w:pPr>
          </w:p>
        </w:tc>
      </w:tr>
      <w:tr w:rsidR="000E72AA" w:rsidRPr="000E72AA" w:rsidTr="000E72AA">
        <w:trPr>
          <w:trHeight w:val="576"/>
        </w:trPr>
        <w:tc>
          <w:tcPr>
            <w:cnfStyle w:val="001000000000" w:firstRow="0" w:lastRow="0" w:firstColumn="1" w:lastColumn="0" w:oddVBand="0" w:evenVBand="0" w:oddHBand="0" w:evenHBand="0" w:firstRowFirstColumn="0" w:firstRowLastColumn="0" w:lastRowFirstColumn="0" w:lastRowLastColumn="0"/>
            <w:tcW w:w="2669" w:type="dxa"/>
          </w:tcPr>
          <w:p w:rsidR="000E72AA" w:rsidRPr="000E72AA" w:rsidRDefault="000E72AA" w:rsidP="00EF4384">
            <w:pPr>
              <w:pStyle w:val="Body"/>
              <w:spacing w:after="120" w:line="276" w:lineRule="auto"/>
              <w:rPr>
                <w:rFonts w:ascii="Arial Narrow" w:eastAsia="BatangChe" w:hAnsi="Arial Narrow"/>
                <w:spacing w:val="0"/>
                <w:szCs w:val="24"/>
              </w:rPr>
            </w:pPr>
            <w:r w:rsidRPr="000E72AA">
              <w:rPr>
                <w:rFonts w:ascii="Arial Narrow" w:eastAsia="BatangChe" w:hAnsi="Arial Narrow"/>
                <w:spacing w:val="0"/>
                <w:szCs w:val="24"/>
              </w:rPr>
              <w:t>Partnerships</w:t>
            </w:r>
          </w:p>
        </w:tc>
        <w:tc>
          <w:tcPr>
            <w:tcW w:w="2035" w:type="dxa"/>
          </w:tcPr>
          <w:p w:rsidR="000E72AA" w:rsidRPr="000E72AA" w:rsidRDefault="000E72AA" w:rsidP="00EF4384">
            <w:pPr>
              <w:pStyle w:val="Body"/>
              <w:spacing w:after="120" w:line="276" w:lineRule="auto"/>
              <w:cnfStyle w:val="000000000000" w:firstRow="0" w:lastRow="0" w:firstColumn="0" w:lastColumn="0" w:oddVBand="0" w:evenVBand="0" w:oddHBand="0" w:evenHBand="0" w:firstRowFirstColumn="0" w:firstRowLastColumn="0" w:lastRowFirstColumn="0" w:lastRowLastColumn="0"/>
              <w:rPr>
                <w:rFonts w:ascii="Arial Narrow" w:eastAsia="BatangChe" w:hAnsi="Arial Narrow"/>
                <w:spacing w:val="0"/>
                <w:szCs w:val="24"/>
              </w:rPr>
            </w:pPr>
          </w:p>
        </w:tc>
        <w:tc>
          <w:tcPr>
            <w:tcW w:w="2323" w:type="dxa"/>
          </w:tcPr>
          <w:p w:rsidR="000E72AA" w:rsidRPr="000E72AA" w:rsidRDefault="000E72AA" w:rsidP="00EF4384">
            <w:pPr>
              <w:pStyle w:val="Body"/>
              <w:spacing w:after="120" w:line="276" w:lineRule="auto"/>
              <w:cnfStyle w:val="000000000000" w:firstRow="0" w:lastRow="0" w:firstColumn="0" w:lastColumn="0" w:oddVBand="0" w:evenVBand="0" w:oddHBand="0" w:evenHBand="0" w:firstRowFirstColumn="0" w:firstRowLastColumn="0" w:lastRowFirstColumn="0" w:lastRowLastColumn="0"/>
              <w:rPr>
                <w:rFonts w:ascii="Arial Narrow" w:eastAsia="BatangChe" w:hAnsi="Arial Narrow"/>
                <w:spacing w:val="0"/>
                <w:szCs w:val="24"/>
              </w:rPr>
            </w:pPr>
          </w:p>
        </w:tc>
        <w:tc>
          <w:tcPr>
            <w:tcW w:w="2323" w:type="dxa"/>
          </w:tcPr>
          <w:p w:rsidR="000E72AA" w:rsidRPr="000E72AA" w:rsidRDefault="000E72AA" w:rsidP="00EF4384">
            <w:pPr>
              <w:pStyle w:val="Body"/>
              <w:spacing w:after="120" w:line="276" w:lineRule="auto"/>
              <w:cnfStyle w:val="000000000000" w:firstRow="0" w:lastRow="0" w:firstColumn="0" w:lastColumn="0" w:oddVBand="0" w:evenVBand="0" w:oddHBand="0" w:evenHBand="0" w:firstRowFirstColumn="0" w:firstRowLastColumn="0" w:lastRowFirstColumn="0" w:lastRowLastColumn="0"/>
              <w:rPr>
                <w:rFonts w:ascii="Arial Narrow" w:eastAsia="BatangChe" w:hAnsi="Arial Narrow"/>
                <w:spacing w:val="0"/>
                <w:szCs w:val="24"/>
              </w:rPr>
            </w:pPr>
          </w:p>
        </w:tc>
      </w:tr>
      <w:tr w:rsidR="000E72AA" w:rsidRPr="000E72AA" w:rsidTr="000E72A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69" w:type="dxa"/>
          </w:tcPr>
          <w:p w:rsidR="000E72AA" w:rsidRPr="000E72AA" w:rsidRDefault="000E72AA" w:rsidP="00BF7EF3">
            <w:pPr>
              <w:pStyle w:val="Body"/>
              <w:spacing w:after="120" w:line="276" w:lineRule="auto"/>
              <w:rPr>
                <w:rFonts w:ascii="Arial Narrow" w:eastAsia="BatangChe" w:hAnsi="Arial Narrow"/>
                <w:spacing w:val="0"/>
                <w:szCs w:val="24"/>
              </w:rPr>
            </w:pPr>
            <w:r w:rsidRPr="000E72AA">
              <w:rPr>
                <w:rFonts w:ascii="Arial Narrow" w:eastAsia="BatangChe" w:hAnsi="Arial Narrow"/>
                <w:spacing w:val="0"/>
                <w:szCs w:val="24"/>
              </w:rPr>
              <w:t>Corporation</w:t>
            </w:r>
          </w:p>
        </w:tc>
        <w:tc>
          <w:tcPr>
            <w:tcW w:w="2035" w:type="dxa"/>
          </w:tcPr>
          <w:p w:rsidR="000E72AA" w:rsidRPr="000E72AA" w:rsidRDefault="000E72AA" w:rsidP="00EF4384">
            <w:pPr>
              <w:pStyle w:val="Body"/>
              <w:spacing w:after="120" w:line="276" w:lineRule="auto"/>
              <w:cnfStyle w:val="000000100000" w:firstRow="0" w:lastRow="0" w:firstColumn="0" w:lastColumn="0" w:oddVBand="0" w:evenVBand="0" w:oddHBand="1" w:evenHBand="0" w:firstRowFirstColumn="0" w:firstRowLastColumn="0" w:lastRowFirstColumn="0" w:lastRowLastColumn="0"/>
              <w:rPr>
                <w:rFonts w:ascii="Arial Narrow" w:eastAsia="BatangChe" w:hAnsi="Arial Narrow"/>
                <w:spacing w:val="0"/>
                <w:szCs w:val="24"/>
              </w:rPr>
            </w:pPr>
          </w:p>
        </w:tc>
        <w:tc>
          <w:tcPr>
            <w:tcW w:w="2323" w:type="dxa"/>
          </w:tcPr>
          <w:p w:rsidR="000E72AA" w:rsidRPr="000E72AA" w:rsidRDefault="000E72AA" w:rsidP="00EF4384">
            <w:pPr>
              <w:pStyle w:val="Body"/>
              <w:spacing w:after="120" w:line="276" w:lineRule="auto"/>
              <w:cnfStyle w:val="000000100000" w:firstRow="0" w:lastRow="0" w:firstColumn="0" w:lastColumn="0" w:oddVBand="0" w:evenVBand="0" w:oddHBand="1" w:evenHBand="0" w:firstRowFirstColumn="0" w:firstRowLastColumn="0" w:lastRowFirstColumn="0" w:lastRowLastColumn="0"/>
              <w:rPr>
                <w:rFonts w:ascii="Arial Narrow" w:eastAsia="BatangChe" w:hAnsi="Arial Narrow"/>
                <w:spacing w:val="0"/>
                <w:szCs w:val="24"/>
              </w:rPr>
            </w:pPr>
          </w:p>
        </w:tc>
        <w:tc>
          <w:tcPr>
            <w:tcW w:w="2323" w:type="dxa"/>
          </w:tcPr>
          <w:p w:rsidR="000E72AA" w:rsidRPr="000E72AA" w:rsidRDefault="000E72AA" w:rsidP="00EF4384">
            <w:pPr>
              <w:pStyle w:val="Body"/>
              <w:spacing w:after="120" w:line="276" w:lineRule="auto"/>
              <w:cnfStyle w:val="000000100000" w:firstRow="0" w:lastRow="0" w:firstColumn="0" w:lastColumn="0" w:oddVBand="0" w:evenVBand="0" w:oddHBand="1" w:evenHBand="0" w:firstRowFirstColumn="0" w:firstRowLastColumn="0" w:lastRowFirstColumn="0" w:lastRowLastColumn="0"/>
              <w:rPr>
                <w:rFonts w:ascii="Arial Narrow" w:eastAsia="BatangChe" w:hAnsi="Arial Narrow"/>
                <w:spacing w:val="0"/>
                <w:szCs w:val="24"/>
              </w:rPr>
            </w:pPr>
          </w:p>
        </w:tc>
      </w:tr>
      <w:tr w:rsidR="000E72AA" w:rsidRPr="000E72AA" w:rsidTr="000E72AA">
        <w:trPr>
          <w:trHeight w:val="576"/>
        </w:trPr>
        <w:tc>
          <w:tcPr>
            <w:cnfStyle w:val="001000000000" w:firstRow="0" w:lastRow="0" w:firstColumn="1" w:lastColumn="0" w:oddVBand="0" w:evenVBand="0" w:oddHBand="0" w:evenHBand="0" w:firstRowFirstColumn="0" w:firstRowLastColumn="0" w:lastRowFirstColumn="0" w:lastRowLastColumn="0"/>
            <w:tcW w:w="2669" w:type="dxa"/>
          </w:tcPr>
          <w:p w:rsidR="000E72AA" w:rsidRPr="000E72AA" w:rsidRDefault="000E72AA" w:rsidP="00EF4384">
            <w:pPr>
              <w:pStyle w:val="Body"/>
              <w:spacing w:after="120" w:line="276" w:lineRule="auto"/>
              <w:rPr>
                <w:rFonts w:ascii="Arial Narrow" w:eastAsia="BatangChe" w:hAnsi="Arial Narrow"/>
                <w:spacing w:val="0"/>
                <w:szCs w:val="24"/>
              </w:rPr>
            </w:pPr>
            <w:r w:rsidRPr="000E72AA">
              <w:rPr>
                <w:rFonts w:ascii="Arial Narrow" w:eastAsia="BatangChe" w:hAnsi="Arial Narrow"/>
                <w:spacing w:val="0"/>
                <w:szCs w:val="24"/>
              </w:rPr>
              <w:t>Franchise</w:t>
            </w:r>
          </w:p>
        </w:tc>
        <w:tc>
          <w:tcPr>
            <w:tcW w:w="2035" w:type="dxa"/>
          </w:tcPr>
          <w:p w:rsidR="000E72AA" w:rsidRPr="000E72AA" w:rsidRDefault="000E72AA" w:rsidP="00EF4384">
            <w:pPr>
              <w:pStyle w:val="Body"/>
              <w:spacing w:after="120" w:line="276" w:lineRule="auto"/>
              <w:cnfStyle w:val="000000000000" w:firstRow="0" w:lastRow="0" w:firstColumn="0" w:lastColumn="0" w:oddVBand="0" w:evenVBand="0" w:oddHBand="0" w:evenHBand="0" w:firstRowFirstColumn="0" w:firstRowLastColumn="0" w:lastRowFirstColumn="0" w:lastRowLastColumn="0"/>
              <w:rPr>
                <w:rFonts w:ascii="Arial Narrow" w:eastAsia="BatangChe" w:hAnsi="Arial Narrow"/>
                <w:spacing w:val="0"/>
                <w:szCs w:val="24"/>
              </w:rPr>
            </w:pPr>
          </w:p>
        </w:tc>
        <w:tc>
          <w:tcPr>
            <w:tcW w:w="2323" w:type="dxa"/>
          </w:tcPr>
          <w:p w:rsidR="000E72AA" w:rsidRPr="000E72AA" w:rsidRDefault="000E72AA" w:rsidP="00EF4384">
            <w:pPr>
              <w:pStyle w:val="Body"/>
              <w:spacing w:after="120" w:line="276" w:lineRule="auto"/>
              <w:cnfStyle w:val="000000000000" w:firstRow="0" w:lastRow="0" w:firstColumn="0" w:lastColumn="0" w:oddVBand="0" w:evenVBand="0" w:oddHBand="0" w:evenHBand="0" w:firstRowFirstColumn="0" w:firstRowLastColumn="0" w:lastRowFirstColumn="0" w:lastRowLastColumn="0"/>
              <w:rPr>
                <w:rFonts w:ascii="Arial Narrow" w:eastAsia="BatangChe" w:hAnsi="Arial Narrow"/>
                <w:spacing w:val="0"/>
                <w:szCs w:val="24"/>
              </w:rPr>
            </w:pPr>
          </w:p>
        </w:tc>
        <w:tc>
          <w:tcPr>
            <w:tcW w:w="2323" w:type="dxa"/>
          </w:tcPr>
          <w:p w:rsidR="000E72AA" w:rsidRPr="000E72AA" w:rsidRDefault="000E72AA" w:rsidP="00EF4384">
            <w:pPr>
              <w:pStyle w:val="Body"/>
              <w:spacing w:after="120" w:line="276" w:lineRule="auto"/>
              <w:cnfStyle w:val="000000000000" w:firstRow="0" w:lastRow="0" w:firstColumn="0" w:lastColumn="0" w:oddVBand="0" w:evenVBand="0" w:oddHBand="0" w:evenHBand="0" w:firstRowFirstColumn="0" w:firstRowLastColumn="0" w:lastRowFirstColumn="0" w:lastRowLastColumn="0"/>
              <w:rPr>
                <w:rFonts w:ascii="Arial Narrow" w:eastAsia="BatangChe" w:hAnsi="Arial Narrow"/>
                <w:spacing w:val="0"/>
                <w:szCs w:val="24"/>
              </w:rPr>
            </w:pPr>
          </w:p>
        </w:tc>
      </w:tr>
    </w:tbl>
    <w:p w:rsidR="005307B9" w:rsidRDefault="005307B9" w:rsidP="00D0558E">
      <w:pPr>
        <w:rPr>
          <w:rFonts w:ascii="Arial Narrow" w:eastAsia="BatangChe" w:hAnsi="Arial Narrow"/>
          <w:sz w:val="24"/>
          <w:szCs w:val="24"/>
        </w:rPr>
      </w:pPr>
    </w:p>
    <w:p w:rsidR="005307B9" w:rsidRPr="005307B9" w:rsidRDefault="005307B9" w:rsidP="005307B9">
      <w:pPr>
        <w:rPr>
          <w:rFonts w:ascii="Arial Narrow" w:eastAsia="BatangChe" w:hAnsi="Arial Narrow"/>
          <w:sz w:val="24"/>
          <w:szCs w:val="24"/>
        </w:rPr>
      </w:pPr>
    </w:p>
    <w:p w:rsidR="005307B9" w:rsidRPr="005307B9" w:rsidRDefault="005307B9" w:rsidP="005307B9">
      <w:pPr>
        <w:rPr>
          <w:rFonts w:ascii="Arial Narrow" w:eastAsia="BatangChe" w:hAnsi="Arial Narrow"/>
          <w:sz w:val="24"/>
          <w:szCs w:val="24"/>
        </w:rPr>
      </w:pPr>
    </w:p>
    <w:p w:rsidR="005307B9" w:rsidRPr="005307B9" w:rsidRDefault="005307B9" w:rsidP="005307B9">
      <w:pPr>
        <w:rPr>
          <w:rFonts w:ascii="Arial Narrow" w:eastAsia="BatangChe" w:hAnsi="Arial Narrow"/>
          <w:sz w:val="24"/>
          <w:szCs w:val="24"/>
        </w:rPr>
      </w:pPr>
    </w:p>
    <w:p w:rsidR="005307B9" w:rsidRPr="005307B9" w:rsidRDefault="005307B9" w:rsidP="005307B9">
      <w:pPr>
        <w:rPr>
          <w:rFonts w:ascii="Arial Narrow" w:eastAsia="BatangChe" w:hAnsi="Arial Narrow"/>
          <w:sz w:val="24"/>
          <w:szCs w:val="24"/>
        </w:rPr>
      </w:pPr>
    </w:p>
    <w:p w:rsidR="005307B9" w:rsidRPr="005307B9" w:rsidRDefault="005307B9" w:rsidP="005307B9">
      <w:pPr>
        <w:rPr>
          <w:rFonts w:ascii="Arial Narrow" w:eastAsia="BatangChe" w:hAnsi="Arial Narrow"/>
          <w:sz w:val="24"/>
          <w:szCs w:val="24"/>
        </w:rPr>
      </w:pPr>
    </w:p>
    <w:p w:rsidR="005307B9" w:rsidRPr="005307B9" w:rsidRDefault="005307B9" w:rsidP="005307B9">
      <w:pPr>
        <w:rPr>
          <w:rFonts w:ascii="Arial Narrow" w:eastAsia="BatangChe" w:hAnsi="Arial Narrow"/>
          <w:sz w:val="24"/>
          <w:szCs w:val="24"/>
        </w:rPr>
      </w:pPr>
    </w:p>
    <w:p w:rsidR="005307B9" w:rsidRPr="005307B9" w:rsidRDefault="005307B9" w:rsidP="005307B9">
      <w:pPr>
        <w:rPr>
          <w:rFonts w:ascii="Arial Narrow" w:eastAsia="BatangChe" w:hAnsi="Arial Narrow"/>
          <w:sz w:val="24"/>
          <w:szCs w:val="24"/>
        </w:rPr>
      </w:pPr>
    </w:p>
    <w:p w:rsidR="005307B9" w:rsidRPr="005307B9" w:rsidRDefault="005307B9" w:rsidP="005307B9">
      <w:pPr>
        <w:rPr>
          <w:rFonts w:ascii="Arial Narrow" w:eastAsia="BatangChe" w:hAnsi="Arial Narrow"/>
          <w:sz w:val="24"/>
          <w:szCs w:val="24"/>
        </w:rPr>
      </w:pPr>
    </w:p>
    <w:p w:rsidR="005307B9" w:rsidRPr="005307B9" w:rsidRDefault="005307B9" w:rsidP="005307B9">
      <w:pPr>
        <w:rPr>
          <w:rFonts w:ascii="Arial Narrow" w:eastAsia="BatangChe" w:hAnsi="Arial Narrow"/>
          <w:sz w:val="24"/>
          <w:szCs w:val="24"/>
        </w:rPr>
      </w:pPr>
    </w:p>
    <w:p w:rsidR="005307B9" w:rsidRPr="005307B9" w:rsidRDefault="005307B9" w:rsidP="005307B9">
      <w:pPr>
        <w:rPr>
          <w:rFonts w:ascii="Arial Narrow" w:eastAsia="BatangChe" w:hAnsi="Arial Narrow"/>
          <w:sz w:val="24"/>
          <w:szCs w:val="24"/>
        </w:rPr>
      </w:pPr>
    </w:p>
    <w:p w:rsidR="005307B9" w:rsidRDefault="005307B9" w:rsidP="005307B9">
      <w:pPr>
        <w:rPr>
          <w:rFonts w:ascii="Arial Narrow" w:eastAsia="BatangChe" w:hAnsi="Arial Narrow"/>
          <w:sz w:val="24"/>
          <w:szCs w:val="24"/>
        </w:rPr>
      </w:pPr>
    </w:p>
    <w:p w:rsidR="005307B9" w:rsidRDefault="005307B9" w:rsidP="005307B9">
      <w:pPr>
        <w:rPr>
          <w:rFonts w:ascii="Arial Narrow" w:eastAsia="BatangChe" w:hAnsi="Arial Narrow"/>
          <w:sz w:val="24"/>
          <w:szCs w:val="24"/>
        </w:rPr>
      </w:pPr>
    </w:p>
    <w:p w:rsidR="0015349F" w:rsidRPr="005307B9" w:rsidRDefault="0015349F" w:rsidP="005307B9">
      <w:pPr>
        <w:jc w:val="center"/>
        <w:rPr>
          <w:rFonts w:ascii="Arial Narrow" w:eastAsia="BatangChe" w:hAnsi="Arial Narrow"/>
          <w:sz w:val="24"/>
          <w:szCs w:val="24"/>
        </w:rPr>
      </w:pPr>
    </w:p>
    <w:sectPr w:rsidR="0015349F" w:rsidRPr="005307B9" w:rsidSect="00BF7EF3">
      <w:headerReference w:type="default" r:id="rId8"/>
      <w:footerReference w:type="default" r:id="rId9"/>
      <w:pgSz w:w="12240" w:h="15840"/>
      <w:pgMar w:top="1440" w:right="1440" w:bottom="1440" w:left="1440" w:header="720" w:footer="720" w:gutter="0"/>
      <w:pgBorders w:offsetFrom="page">
        <w:top w:val="single" w:sz="24" w:space="24" w:color="17365D" w:themeColor="text2" w:themeShade="BF" w:shadow="1"/>
        <w:left w:val="single" w:sz="24" w:space="24" w:color="17365D" w:themeColor="text2" w:themeShade="BF" w:shadow="1"/>
        <w:bottom w:val="single" w:sz="24" w:space="24" w:color="17365D" w:themeColor="text2" w:themeShade="BF" w:shadow="1"/>
        <w:right w:val="single" w:sz="24" w:space="24" w:color="17365D" w:themeColor="text2" w:themeShade="BF"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4A" w:rsidRDefault="00827D4A" w:rsidP="005307B9">
      <w:pPr>
        <w:spacing w:after="0" w:line="240" w:lineRule="auto"/>
      </w:pPr>
      <w:r>
        <w:separator/>
      </w:r>
    </w:p>
  </w:endnote>
  <w:endnote w:type="continuationSeparator" w:id="0">
    <w:p w:rsidR="00827D4A" w:rsidRDefault="00827D4A" w:rsidP="0053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77" w:rsidRDefault="00C61277" w:rsidP="00C61277">
    <w:pPr>
      <w:pStyle w:val="Footer"/>
    </w:pPr>
    <w:r>
      <w:t>IBT-7 Different forms of ownership project</w:t>
    </w:r>
  </w:p>
  <w:sdt>
    <w:sdtPr>
      <w:id w:val="-336009327"/>
      <w:docPartObj>
        <w:docPartGallery w:val="Page Numbers (Bottom of Page)"/>
        <w:docPartUnique/>
      </w:docPartObj>
    </w:sdtPr>
    <w:sdtEndPr>
      <w:rPr>
        <w:noProof/>
      </w:rPr>
    </w:sdtEndPr>
    <w:sdtContent>
      <w:p w:rsidR="00C61277" w:rsidRDefault="00C6127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307B9" w:rsidRPr="00C61277" w:rsidRDefault="005307B9" w:rsidP="00C61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4A" w:rsidRDefault="00827D4A" w:rsidP="005307B9">
      <w:pPr>
        <w:spacing w:after="0" w:line="240" w:lineRule="auto"/>
      </w:pPr>
      <w:r>
        <w:separator/>
      </w:r>
    </w:p>
  </w:footnote>
  <w:footnote w:type="continuationSeparator" w:id="0">
    <w:p w:rsidR="00827D4A" w:rsidRDefault="00827D4A" w:rsidP="00530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B9" w:rsidRDefault="005307B9">
    <w:pPr>
      <w:pStyle w:val="Header"/>
    </w:pPr>
    <w:r>
      <w:t xml:space="preserve">Name </w:t>
    </w:r>
    <w:r>
      <w:tab/>
      <w:t xml:space="preserve">Date </w:t>
    </w:r>
    <w:r>
      <w:tab/>
      <w:t>Period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00000002"/>
    <w:multiLevelType w:val="multilevel"/>
    <w:tmpl w:val="ECEE0D72"/>
    <w:lvl w:ilvl="0">
      <w:start w:val="2"/>
      <w:numFmt w:val="decimal"/>
      <w:lvlText w:val="%1."/>
      <w:lvlJc w:val="left"/>
      <w:pPr>
        <w:tabs>
          <w:tab w:val="num" w:pos="0"/>
        </w:tabs>
        <w:ind w:left="0" w:firstLine="0"/>
      </w:pPr>
      <w:rPr>
        <w:rFonts w:hint="default"/>
        <w:position w:val="0"/>
      </w:rPr>
    </w:lvl>
    <w:lvl w:ilvl="1">
      <w:start w:val="1"/>
      <w:numFmt w:val="lowerLetter"/>
      <w:lvlText w:val="%2."/>
      <w:lvlJc w:val="left"/>
      <w:pPr>
        <w:tabs>
          <w:tab w:val="num" w:pos="0"/>
        </w:tabs>
        <w:ind w:left="0" w:firstLine="360"/>
      </w:pPr>
      <w:rPr>
        <w:rFonts w:hint="default"/>
        <w:position w:val="0"/>
      </w:rPr>
    </w:lvl>
    <w:lvl w:ilvl="2">
      <w:start w:val="1"/>
      <w:numFmt w:val="lowerRoman"/>
      <w:lvlText w:val="%3."/>
      <w:lvlJc w:val="left"/>
      <w:pPr>
        <w:tabs>
          <w:tab w:val="num" w:pos="0"/>
        </w:tabs>
        <w:ind w:left="0" w:firstLine="720"/>
      </w:pPr>
      <w:rPr>
        <w:rFonts w:hint="default"/>
        <w:position w:val="0"/>
      </w:rPr>
    </w:lvl>
    <w:lvl w:ilvl="3">
      <w:start w:val="1"/>
      <w:numFmt w:val="decimal"/>
      <w:isLgl/>
      <w:lvlText w:val="%4."/>
      <w:lvlJc w:val="left"/>
      <w:pPr>
        <w:tabs>
          <w:tab w:val="num" w:pos="0"/>
        </w:tabs>
        <w:ind w:left="0" w:firstLine="1080"/>
      </w:pPr>
      <w:rPr>
        <w:rFonts w:hint="default"/>
        <w:position w:val="0"/>
      </w:rPr>
    </w:lvl>
    <w:lvl w:ilvl="4">
      <w:start w:val="1"/>
      <w:numFmt w:val="lowerLetter"/>
      <w:lvlText w:val="%5."/>
      <w:lvlJc w:val="left"/>
      <w:pPr>
        <w:tabs>
          <w:tab w:val="num" w:pos="0"/>
        </w:tabs>
        <w:ind w:left="0" w:firstLine="1440"/>
      </w:pPr>
      <w:rPr>
        <w:rFonts w:hint="default"/>
        <w:position w:val="0"/>
      </w:rPr>
    </w:lvl>
    <w:lvl w:ilvl="5">
      <w:start w:val="1"/>
      <w:numFmt w:val="lowerRoman"/>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hint="default"/>
        <w:position w:val="0"/>
      </w:rPr>
    </w:lvl>
    <w:lvl w:ilvl="7">
      <w:start w:val="1"/>
      <w:numFmt w:val="lowerLetter"/>
      <w:lvlText w:val="%8."/>
      <w:lvlJc w:val="left"/>
      <w:pPr>
        <w:tabs>
          <w:tab w:val="num" w:pos="0"/>
        </w:tabs>
        <w:ind w:left="0" w:firstLine="2520"/>
      </w:pPr>
      <w:rPr>
        <w:rFonts w:hint="default"/>
        <w:position w:val="0"/>
      </w:rPr>
    </w:lvl>
    <w:lvl w:ilvl="8">
      <w:start w:val="1"/>
      <w:numFmt w:val="lowerRoman"/>
      <w:lvlText w:val="%9."/>
      <w:lvlJc w:val="left"/>
      <w:pPr>
        <w:tabs>
          <w:tab w:val="num" w:pos="0"/>
        </w:tabs>
        <w:ind w:left="0" w:firstLine="2880"/>
      </w:pPr>
      <w:rPr>
        <w:rFonts w:hint="default"/>
        <w:position w:val="0"/>
      </w:rPr>
    </w:lvl>
  </w:abstractNum>
  <w:abstractNum w:abstractNumId="2" w15:restartNumberingAfterBreak="0">
    <w:nsid w:val="00000004"/>
    <w:multiLevelType w:val="multilevel"/>
    <w:tmpl w:val="894EE876"/>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 w15:restartNumberingAfterBreak="0">
    <w:nsid w:val="00000005"/>
    <w:multiLevelType w:val="multilevel"/>
    <w:tmpl w:val="894EE877"/>
    <w:lvl w:ilvl="0">
      <w:start w:val="4"/>
      <w:numFmt w:val="bullet"/>
      <w:lvlText w:val=""/>
      <w:lvlJc w:val="left"/>
      <w:pPr>
        <w:tabs>
          <w:tab w:val="num" w:pos="620"/>
        </w:tabs>
        <w:ind w:left="62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 w15:restartNumberingAfterBreak="0">
    <w:nsid w:val="18A23061"/>
    <w:multiLevelType w:val="hybridMultilevel"/>
    <w:tmpl w:val="85BABE2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0301BD"/>
    <w:multiLevelType w:val="hybridMultilevel"/>
    <w:tmpl w:val="AAF6346C"/>
    <w:lvl w:ilvl="0" w:tplc="78A6E24A">
      <w:start w:val="1"/>
      <w:numFmt w:val="bullet"/>
      <w:lvlText w:val=""/>
      <w:lvlJc w:val="left"/>
      <w:pPr>
        <w:ind w:left="1440"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561B58"/>
    <w:multiLevelType w:val="hybridMultilevel"/>
    <w:tmpl w:val="4A646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B76C4"/>
    <w:multiLevelType w:val="hybridMultilevel"/>
    <w:tmpl w:val="FDFAE6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6A05F8A"/>
    <w:multiLevelType w:val="hybridMultilevel"/>
    <w:tmpl w:val="07FCB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C4B2AF6"/>
    <w:multiLevelType w:val="hybridMultilevel"/>
    <w:tmpl w:val="B8400C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71"/>
    <w:rsid w:val="00053338"/>
    <w:rsid w:val="0009142F"/>
    <w:rsid w:val="000A2B1C"/>
    <w:rsid w:val="000E26B3"/>
    <w:rsid w:val="000E72AA"/>
    <w:rsid w:val="001261C0"/>
    <w:rsid w:val="0015349F"/>
    <w:rsid w:val="00195238"/>
    <w:rsid w:val="002B6009"/>
    <w:rsid w:val="00300D4A"/>
    <w:rsid w:val="00322B95"/>
    <w:rsid w:val="004C141F"/>
    <w:rsid w:val="004D1272"/>
    <w:rsid w:val="004D5EC1"/>
    <w:rsid w:val="005307B9"/>
    <w:rsid w:val="00607102"/>
    <w:rsid w:val="00741ACF"/>
    <w:rsid w:val="007A4993"/>
    <w:rsid w:val="00801368"/>
    <w:rsid w:val="00814E18"/>
    <w:rsid w:val="00827D4A"/>
    <w:rsid w:val="00937509"/>
    <w:rsid w:val="009E1119"/>
    <w:rsid w:val="00B16BBB"/>
    <w:rsid w:val="00BA3FC0"/>
    <w:rsid w:val="00BF7EF3"/>
    <w:rsid w:val="00C23271"/>
    <w:rsid w:val="00C61277"/>
    <w:rsid w:val="00C829E5"/>
    <w:rsid w:val="00CC5DAD"/>
    <w:rsid w:val="00CE13F7"/>
    <w:rsid w:val="00D03043"/>
    <w:rsid w:val="00D0558E"/>
    <w:rsid w:val="00FA0E41"/>
    <w:rsid w:val="00FB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40DE3-786F-4CA4-8BD3-2F78A7D6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23271"/>
    <w:pPr>
      <w:tabs>
        <w:tab w:val="right" w:leader="underscore" w:pos="10800"/>
      </w:tabs>
      <w:spacing w:after="240" w:line="288" w:lineRule="auto"/>
      <w:outlineLvl w:val="0"/>
    </w:pPr>
    <w:rPr>
      <w:rFonts w:ascii="Helvetica" w:eastAsia="ヒラギノ角ゴ Pro W3" w:hAnsi="Helvetica" w:cs="Times New Roman"/>
      <w:color w:val="000000"/>
      <w:spacing w:val="-5"/>
      <w:sz w:val="24"/>
      <w:szCs w:val="20"/>
    </w:rPr>
  </w:style>
  <w:style w:type="paragraph" w:customStyle="1" w:styleId="Title1">
    <w:name w:val="Title1"/>
    <w:next w:val="Body"/>
    <w:rsid w:val="00C23271"/>
    <w:pPr>
      <w:keepNext/>
      <w:spacing w:after="360" w:line="288" w:lineRule="auto"/>
      <w:jc w:val="center"/>
      <w:outlineLvl w:val="0"/>
    </w:pPr>
    <w:rPr>
      <w:rFonts w:ascii="Helvetica" w:eastAsia="ヒラギノ角ゴ Pro W3" w:hAnsi="Helvetica" w:cs="Times New Roman"/>
      <w:b/>
      <w:color w:val="000000"/>
      <w:sz w:val="36"/>
      <w:szCs w:val="20"/>
    </w:rPr>
  </w:style>
  <w:style w:type="paragraph" w:customStyle="1" w:styleId="FreeForm">
    <w:name w:val="Free Form"/>
    <w:autoRedefine/>
    <w:rsid w:val="00CE13F7"/>
    <w:pPr>
      <w:spacing w:after="0" w:line="240" w:lineRule="auto"/>
      <w:outlineLvl w:val="0"/>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CE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3F7"/>
    <w:rPr>
      <w:rFonts w:ascii="Tahoma" w:hAnsi="Tahoma" w:cs="Tahoma"/>
      <w:sz w:val="16"/>
      <w:szCs w:val="16"/>
    </w:rPr>
  </w:style>
  <w:style w:type="table" w:styleId="TableGrid">
    <w:name w:val="Table Grid"/>
    <w:basedOn w:val="TableNormal"/>
    <w:uiPriority w:val="59"/>
    <w:rsid w:val="00BF7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9375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5">
    <w:name w:val="Light Shading Accent 5"/>
    <w:basedOn w:val="TableNormal"/>
    <w:uiPriority w:val="60"/>
    <w:rsid w:val="0093750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93750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9375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6">
    <w:name w:val="Light List Accent 6"/>
    <w:basedOn w:val="TableNormal"/>
    <w:uiPriority w:val="61"/>
    <w:rsid w:val="0093750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Header">
    <w:name w:val="header"/>
    <w:basedOn w:val="Normal"/>
    <w:link w:val="HeaderChar"/>
    <w:uiPriority w:val="99"/>
    <w:unhideWhenUsed/>
    <w:rsid w:val="00530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7B9"/>
  </w:style>
  <w:style w:type="paragraph" w:styleId="Footer">
    <w:name w:val="footer"/>
    <w:basedOn w:val="Normal"/>
    <w:link w:val="FooterChar"/>
    <w:uiPriority w:val="99"/>
    <w:unhideWhenUsed/>
    <w:rsid w:val="00530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6A22A6C-DB0E-4C4C-9EC6-EC9C4F60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Turner</dc:creator>
  <cp:lastModifiedBy>Williams, Lisa L</cp:lastModifiedBy>
  <cp:revision>6</cp:revision>
  <cp:lastPrinted>2014-09-25T12:09:00Z</cp:lastPrinted>
  <dcterms:created xsi:type="dcterms:W3CDTF">2016-04-18T19:23:00Z</dcterms:created>
  <dcterms:modified xsi:type="dcterms:W3CDTF">2016-04-20T18:01:00Z</dcterms:modified>
</cp:coreProperties>
</file>